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E2E9E">
        <w:rPr>
          <w:rFonts w:ascii="Times New Roman" w:hAnsi="Times New Roman" w:cs="Times New Roman"/>
          <w:b/>
        </w:rPr>
        <w:t xml:space="preserve">Приложение </w:t>
      </w:r>
      <w:r w:rsidR="00111951">
        <w:rPr>
          <w:rFonts w:ascii="Times New Roman" w:hAnsi="Times New Roman" w:cs="Times New Roman"/>
          <w:b/>
        </w:rPr>
        <w:t>3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к приказу УС</w:t>
      </w:r>
      <w:r w:rsidR="00837270">
        <w:rPr>
          <w:rFonts w:ascii="Times New Roman" w:hAnsi="Times New Roman" w:cs="Times New Roman"/>
          <w:b/>
        </w:rPr>
        <w:t>П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от «_</w:t>
      </w:r>
      <w:r w:rsidR="00954D53">
        <w:rPr>
          <w:rFonts w:ascii="Times New Roman" w:hAnsi="Times New Roman" w:cs="Times New Roman"/>
          <w:b/>
        </w:rPr>
        <w:t>2</w:t>
      </w:r>
      <w:r w:rsidR="00837270">
        <w:rPr>
          <w:rFonts w:ascii="Times New Roman" w:hAnsi="Times New Roman" w:cs="Times New Roman"/>
          <w:b/>
        </w:rPr>
        <w:t>0</w:t>
      </w:r>
      <w:r w:rsidRPr="00EE2E9E">
        <w:rPr>
          <w:rFonts w:ascii="Times New Roman" w:hAnsi="Times New Roman" w:cs="Times New Roman"/>
          <w:b/>
        </w:rPr>
        <w:t>_» _</w:t>
      </w:r>
      <w:r w:rsidR="00954D53">
        <w:rPr>
          <w:rFonts w:ascii="Times New Roman" w:hAnsi="Times New Roman" w:cs="Times New Roman"/>
          <w:b/>
        </w:rPr>
        <w:t>я</w:t>
      </w:r>
      <w:r w:rsidR="00837270">
        <w:rPr>
          <w:rFonts w:ascii="Times New Roman" w:hAnsi="Times New Roman" w:cs="Times New Roman"/>
          <w:b/>
        </w:rPr>
        <w:t>нваря</w:t>
      </w:r>
      <w:r w:rsidRPr="00EE2E9E">
        <w:rPr>
          <w:rFonts w:ascii="Times New Roman" w:hAnsi="Times New Roman" w:cs="Times New Roman"/>
          <w:b/>
        </w:rPr>
        <w:t>_ 201</w:t>
      </w:r>
      <w:r w:rsidR="00837270">
        <w:rPr>
          <w:rFonts w:ascii="Times New Roman" w:hAnsi="Times New Roman" w:cs="Times New Roman"/>
          <w:b/>
        </w:rPr>
        <w:t>5</w:t>
      </w:r>
      <w:r w:rsidRPr="00EE2E9E">
        <w:rPr>
          <w:rFonts w:ascii="Times New Roman" w:hAnsi="Times New Roman" w:cs="Times New Roman"/>
          <w:b/>
        </w:rPr>
        <w:t xml:space="preserve"> № _</w:t>
      </w:r>
      <w:r w:rsidR="004A09A0">
        <w:rPr>
          <w:rFonts w:ascii="Times New Roman" w:hAnsi="Times New Roman" w:cs="Times New Roman"/>
          <w:b/>
        </w:rPr>
        <w:t>8</w:t>
      </w:r>
      <w:r w:rsidRPr="00EE2E9E">
        <w:rPr>
          <w:rFonts w:ascii="Times New Roman" w:hAnsi="Times New Roman" w:cs="Times New Roman"/>
          <w:b/>
        </w:rPr>
        <w:t>_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У</w:t>
      </w:r>
      <w:r w:rsidR="007E45FC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C7729">
        <w:rPr>
          <w:rFonts w:ascii="Times New Roman" w:hAnsi="Times New Roman" w:cs="Times New Roman"/>
          <w:b/>
          <w:sz w:val="24"/>
          <w:szCs w:val="24"/>
        </w:rPr>
        <w:t>:</w:t>
      </w:r>
    </w:p>
    <w:p w:rsidR="00FC7729" w:rsidRPr="00FC7729" w:rsidRDefault="007E45FC" w:rsidP="000571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C7729" w:rsidRPr="00FC7729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05711E">
        <w:rPr>
          <w:rFonts w:ascii="Times New Roman" w:hAnsi="Times New Roman" w:cs="Times New Roman"/>
          <w:b/>
          <w:sz w:val="24"/>
          <w:szCs w:val="24"/>
        </w:rPr>
        <w:t>У</w:t>
      </w:r>
      <w:r w:rsidR="00FC7729" w:rsidRPr="00FC7729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05711E"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E45FC" w:rsidRPr="00FC7729" w:rsidRDefault="007E45FC" w:rsidP="007E45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______________________В.М. Бурматов</w:t>
      </w:r>
    </w:p>
    <w:p w:rsidR="007E45FC" w:rsidRPr="00FC7729" w:rsidRDefault="007E45FC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«_</w:t>
      </w:r>
      <w:r w:rsidR="00954D53">
        <w:rPr>
          <w:rFonts w:ascii="Times New Roman" w:hAnsi="Times New Roman" w:cs="Times New Roman"/>
          <w:b/>
          <w:sz w:val="24"/>
          <w:szCs w:val="24"/>
        </w:rPr>
        <w:t>2</w:t>
      </w:r>
      <w:r w:rsidR="0005711E">
        <w:rPr>
          <w:rFonts w:ascii="Times New Roman" w:hAnsi="Times New Roman" w:cs="Times New Roman"/>
          <w:b/>
          <w:sz w:val="24"/>
          <w:szCs w:val="24"/>
        </w:rPr>
        <w:t>0</w:t>
      </w:r>
      <w:r w:rsidRPr="00FC7729">
        <w:rPr>
          <w:rFonts w:ascii="Times New Roman" w:hAnsi="Times New Roman" w:cs="Times New Roman"/>
          <w:b/>
          <w:sz w:val="24"/>
          <w:szCs w:val="24"/>
        </w:rPr>
        <w:t>_» __</w:t>
      </w:r>
      <w:r w:rsidR="00954D53">
        <w:rPr>
          <w:rFonts w:ascii="Times New Roman" w:hAnsi="Times New Roman" w:cs="Times New Roman"/>
          <w:b/>
          <w:sz w:val="24"/>
          <w:szCs w:val="24"/>
        </w:rPr>
        <w:t>я</w:t>
      </w:r>
      <w:r w:rsidR="0005711E">
        <w:rPr>
          <w:rFonts w:ascii="Times New Roman" w:hAnsi="Times New Roman" w:cs="Times New Roman"/>
          <w:b/>
          <w:sz w:val="24"/>
          <w:szCs w:val="24"/>
        </w:rPr>
        <w:t>нваря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FC772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5711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A5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111951" w:rsidRDefault="00FC7729" w:rsidP="001119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</w:t>
      </w:r>
    </w:p>
    <w:p w:rsidR="00111951" w:rsidRDefault="00111951" w:rsidP="001119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спортивный комплекс </w:t>
      </w:r>
    </w:p>
    <w:p w:rsidR="00111951" w:rsidRPr="00B841A5" w:rsidRDefault="00111951" w:rsidP="001119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«Юность»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на 201</w:t>
      </w:r>
      <w:r w:rsidR="00837270">
        <w:rPr>
          <w:rFonts w:ascii="Times New Roman" w:hAnsi="Times New Roman" w:cs="Times New Roman"/>
          <w:b/>
          <w:sz w:val="28"/>
          <w:szCs w:val="28"/>
        </w:rPr>
        <w:t>5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837270">
        <w:rPr>
          <w:rFonts w:ascii="Times New Roman" w:hAnsi="Times New Roman" w:cs="Times New Roman"/>
          <w:b/>
          <w:sz w:val="28"/>
          <w:szCs w:val="28"/>
        </w:rPr>
        <w:t>6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837270">
        <w:rPr>
          <w:rFonts w:ascii="Times New Roman" w:hAnsi="Times New Roman" w:cs="Times New Roman"/>
          <w:b/>
          <w:sz w:val="28"/>
          <w:szCs w:val="28"/>
        </w:rPr>
        <w:t>7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A0" w:rsidRDefault="004A09A0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</w:p>
    <w:p w:rsidR="007E45FC" w:rsidRDefault="0011195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861FE6">
        <w:rPr>
          <w:rFonts w:ascii="Times New Roman" w:hAnsi="Times New Roman" w:cs="Times New Roman"/>
          <w:b/>
          <w:bCs/>
          <w:sz w:val="28"/>
          <w:szCs w:val="28"/>
        </w:rPr>
        <w:t>.2.</w:t>
      </w: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E8" w:rsidRDefault="004A09A0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p w:rsidR="00111951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119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1951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FC7729" w:rsidRPr="005761A4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FC7729" w:rsidRPr="005761A4" w:rsidRDefault="00FC7729" w:rsidP="00FC7729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занятий физической культурой и массовым спортом</w:t>
      </w: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56CE" w:rsidRDefault="00A456CE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863" w:rsidRDefault="00992863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729" w:rsidRDefault="00FC7729" w:rsidP="004F3C8F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92863" w:rsidRPr="00992863" w:rsidRDefault="00992863" w:rsidP="00992863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1F08CD" w:rsidRDefault="005761A4" w:rsidP="008372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и массовым спортом в части</w:t>
            </w:r>
            <w:r w:rsidR="00F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спортсменов и сборных команд города Югорска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4F3C8F" w:rsidRPr="00214066" w:rsidRDefault="004F3C8F" w:rsidP="004F3C8F">
            <w:pPr>
              <w:pStyle w:val="aa"/>
              <w:ind w:firstLine="493"/>
              <w:jc w:val="both"/>
            </w:pPr>
            <w:r w:rsidRPr="00214066">
              <w:rPr>
                <w:color w:val="000000"/>
              </w:rPr>
      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      </w:r>
            <w:r>
              <w:rPr>
                <w:color w:val="000000"/>
              </w:rPr>
              <w:t>;</w:t>
            </w:r>
          </w:p>
          <w:p w:rsidR="00FC7729" w:rsidRPr="00A456CE" w:rsidRDefault="00A456CE" w:rsidP="00A456CE">
            <w:pPr>
              <w:pStyle w:val="ConsPlusNonformat"/>
              <w:tabs>
                <w:tab w:val="left" w:pos="675"/>
                <w:tab w:val="left" w:pos="709"/>
              </w:tabs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      </w:r>
            <w:r w:rsidR="004F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изменениями).  </w:t>
            </w:r>
          </w:p>
        </w:tc>
      </w:tr>
    </w:tbl>
    <w:p w:rsidR="00A456CE" w:rsidRDefault="00A456CE" w:rsidP="00A456CE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4F3C8F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951" w:rsidRDefault="00111951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951" w:rsidRDefault="00111951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Pr="00992863" w:rsidRDefault="00FC7729" w:rsidP="004F3C8F">
      <w:pPr>
        <w:pStyle w:val="ConsPlusNonformat"/>
        <w:numPr>
          <w:ilvl w:val="1"/>
          <w:numId w:val="12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FC7729" w:rsidRDefault="00FC7729" w:rsidP="00FC7729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835"/>
        <w:gridCol w:w="1275"/>
        <w:gridCol w:w="1134"/>
        <w:gridCol w:w="1134"/>
        <w:gridCol w:w="993"/>
        <w:gridCol w:w="3158"/>
      </w:tblGrid>
      <w:tr w:rsidR="00FC7729" w:rsidTr="00BC7CC5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541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спортсменов, выполнивших нормативы массовых спортивных разрядов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1336C7" w:rsidP="00557A6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спортсменов, выполнивших нормативы в текущем финансовом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254170" w:rsidP="00DD28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2828" w:rsidRPr="00DD2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11195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1E31" w:rsidRDefault="00001E3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11195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11195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результатах мероприятий</w:t>
            </w:r>
          </w:p>
        </w:tc>
      </w:tr>
      <w:tr w:rsidR="00A456CE" w:rsidTr="00BC7CC5">
        <w:trPr>
          <w:cantSplit/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FC7729" w:rsidRDefault="00FC7729" w:rsidP="00FC7729">
      <w:pPr>
        <w:autoSpaceDE w:val="0"/>
      </w:pPr>
    </w:p>
    <w:p w:rsidR="00F11AC0" w:rsidRPr="00E91276" w:rsidRDefault="00F11AC0" w:rsidP="00F11AC0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F11AC0" w:rsidRDefault="00F11AC0" w:rsidP="00F11AC0">
      <w:pPr>
        <w:pStyle w:val="ConsPlusNonformat"/>
      </w:pPr>
    </w:p>
    <w:tbl>
      <w:tblPr>
        <w:tblW w:w="1548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  <w:gridCol w:w="1559"/>
        <w:gridCol w:w="1701"/>
        <w:gridCol w:w="1559"/>
        <w:gridCol w:w="1559"/>
        <w:gridCol w:w="1843"/>
        <w:gridCol w:w="2268"/>
      </w:tblGrid>
      <w:tr w:rsidR="00F11AC0" w:rsidRPr="00694405" w:rsidTr="005670CD">
        <w:trPr>
          <w:cantSplit/>
          <w:trHeight w:val="422"/>
        </w:trPr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5670CD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Наименование</w:t>
            </w:r>
            <w:proofErr w:type="spellEnd"/>
          </w:p>
          <w:p w:rsidR="00F11AC0" w:rsidRPr="00365DE8" w:rsidRDefault="00F11AC0" w:rsidP="005670CD">
            <w:pPr>
              <w:snapToGrid w:val="0"/>
              <w:jc w:val="center"/>
              <w:rPr>
                <w:bCs/>
                <w:color w:val="000000"/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5670C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Значение показателей объема муниципальной услуги</w:t>
            </w:r>
          </w:p>
          <w:p w:rsidR="00F11AC0" w:rsidRPr="0059245E" w:rsidRDefault="00F11AC0" w:rsidP="005670CD">
            <w:pPr>
              <w:snapToGrid w:val="0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F11AC0" w:rsidRPr="00694405" w:rsidRDefault="00F11AC0" w:rsidP="005670C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F11AC0" w:rsidRPr="00694405" w:rsidTr="005670CD">
        <w:trPr>
          <w:cantSplit/>
          <w:trHeight w:val="422"/>
        </w:trPr>
        <w:tc>
          <w:tcPr>
            <w:tcW w:w="4991" w:type="dxa"/>
            <w:vMerge/>
            <w:tcBorders>
              <w:left w:val="single" w:sz="4" w:space="0" w:color="000000"/>
            </w:tcBorders>
          </w:tcPr>
          <w:p w:rsidR="00F11AC0" w:rsidRPr="00365DE8" w:rsidRDefault="00F11AC0" w:rsidP="005670CD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F11AC0" w:rsidRPr="00694405" w:rsidRDefault="00F11AC0" w:rsidP="005670CD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5670C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Отчетный финансовый год</w:t>
            </w:r>
          </w:p>
          <w:p w:rsidR="00F11AC0" w:rsidRPr="00694405" w:rsidRDefault="00F11AC0" w:rsidP="005670C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F11AC0" w:rsidRPr="005E07FF" w:rsidRDefault="00F11AC0" w:rsidP="00001E31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5670C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Текущий финансовый год</w:t>
            </w:r>
          </w:p>
          <w:p w:rsidR="00F11AC0" w:rsidRDefault="00F11AC0" w:rsidP="00001E31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среднегодовое знач.)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Default="00F11AC0" w:rsidP="005670C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Очередной финансовый год</w:t>
            </w:r>
          </w:p>
          <w:p w:rsidR="00F11AC0" w:rsidRDefault="00F11AC0" w:rsidP="005670C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F11AC0" w:rsidRPr="0062623D" w:rsidRDefault="00F11AC0" w:rsidP="00001E31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Default="00F11AC0" w:rsidP="005670C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Первый год планового периода</w:t>
            </w:r>
          </w:p>
          <w:p w:rsidR="00F11AC0" w:rsidRPr="0073048B" w:rsidRDefault="00F11AC0" w:rsidP="005670CD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7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F11AC0" w:rsidRDefault="00F11AC0" w:rsidP="00001E31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</w:p>
        </w:tc>
      </w:tr>
      <w:tr w:rsidR="00F11AC0" w:rsidRPr="00694405" w:rsidTr="005670CD">
        <w:trPr>
          <w:cantSplit/>
          <w:trHeight w:val="422"/>
        </w:trPr>
        <w:tc>
          <w:tcPr>
            <w:tcW w:w="4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365DE8" w:rsidRDefault="00F11AC0" w:rsidP="005670CD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5761A4" w:rsidRDefault="00F11AC0" w:rsidP="005670C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5E07FF" w:rsidRDefault="00F11AC0" w:rsidP="005670C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2623D" w:rsidRDefault="00F11AC0" w:rsidP="005670CD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2623D" w:rsidRDefault="00F11AC0" w:rsidP="005670CD">
            <w:pPr>
              <w:snapToGrid w:val="0"/>
              <w:jc w:val="center"/>
              <w:rPr>
                <w:rFonts w:cs="Tahoma"/>
                <w:b/>
                <w:bCs/>
                <w:lang w:val="de-DE"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071C0D" w:rsidRDefault="00F11AC0" w:rsidP="005670C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Журналы </w:t>
            </w:r>
            <w:r>
              <w:rPr>
                <w:color w:val="000000"/>
                <w:sz w:val="21"/>
                <w:szCs w:val="21"/>
                <w:lang w:eastAsia="fa-IR" w:bidi="fa-IR"/>
              </w:rPr>
              <w:t>учебных групп</w:t>
            </w: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 </w:t>
            </w:r>
          </w:p>
        </w:tc>
      </w:tr>
      <w:tr w:rsidR="00F11AC0" w:rsidRPr="00694405" w:rsidTr="005670C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BA6AE9" w:rsidRDefault="00DD2828" w:rsidP="005670C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DD2828">
              <w:rPr>
                <w:b/>
                <w:bCs/>
                <w:lang w:eastAsia="fa-IR" w:bidi="fa-IR"/>
              </w:rPr>
              <w:t>838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BA6AE9" w:rsidRDefault="001C645B" w:rsidP="005670C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920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F11AC0" w:rsidRDefault="001C645B" w:rsidP="005670C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1 000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F11AC0" w:rsidRDefault="001C645B" w:rsidP="005670C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1 080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5670CD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</w:tbl>
    <w:p w:rsidR="00F11AC0" w:rsidRDefault="00F11AC0" w:rsidP="00F11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AC0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C7729" w:rsidRDefault="00FC7729" w:rsidP="004F3C8F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FC7729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Pr="00A50BCA" w:rsidRDefault="00FC7729" w:rsidP="00FC772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4.1. Нормативные правовые акты, регулирующие порядок оказания муниципальной услуги: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FC7729" w:rsidRDefault="00FC7729" w:rsidP="00BC7CC5">
      <w:pPr>
        <w:pStyle w:val="ConsPlusNonforma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05.07.2001 № 505 «Об утверждении Правил оказания платных образовательных услуг»;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города Югорска;</w:t>
      </w:r>
    </w:p>
    <w:p w:rsidR="00FC7729" w:rsidRDefault="00FC7729" w:rsidP="00BC7CC5">
      <w:pPr>
        <w:pStyle w:val="a4"/>
        <w:spacing w:after="0"/>
        <w:ind w:firstLine="552"/>
        <w:jc w:val="both"/>
      </w:pPr>
      <w:r>
        <w:t>- Постановление администрации города Югорска от 09.04.2010  № 548 «О стандарте качества предоставления муниципальной услуги  «Организация занятий физической культурой и спортом»;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бюджетного учреждения «</w:t>
      </w:r>
      <w:proofErr w:type="spellStart"/>
      <w:r w:rsidR="005670C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670CD">
        <w:rPr>
          <w:rFonts w:ascii="Times New Roman" w:hAnsi="Times New Roman" w:cs="Times New Roman"/>
          <w:sz w:val="24"/>
          <w:szCs w:val="24"/>
        </w:rPr>
        <w:t xml:space="preserve"> – спортивный комплекс «Юность»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FF0">
        <w:rPr>
          <w:rStyle w:val="TextNPA"/>
          <w:rFonts w:ascii="Times New Roman" w:hAnsi="Times New Roman" w:cs="Times New Roman"/>
          <w:color w:val="000000"/>
          <w:sz w:val="24"/>
          <w:szCs w:val="24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услуг.</w:t>
      </w:r>
    </w:p>
    <w:p w:rsidR="004F3C8F" w:rsidRDefault="004F3C8F" w:rsidP="00992863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2863" w:rsidRDefault="00992863" w:rsidP="004F3C8F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992863" w:rsidRDefault="00992863" w:rsidP="00992863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992863" w:rsidTr="005670CD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2863" w:rsidTr="005670C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992863" w:rsidRDefault="00992863" w:rsidP="005670CD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992863" w:rsidRDefault="00992863" w:rsidP="00567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3" w:rsidTr="005670C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992863" w:rsidRDefault="00992863" w:rsidP="00567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992863" w:rsidRDefault="00992863" w:rsidP="00567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992863" w:rsidRDefault="00992863" w:rsidP="00567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5670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2863" w:rsidTr="005670C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992863" w:rsidRDefault="00992863" w:rsidP="00567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2863" w:rsidTr="005670C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992863" w:rsidRDefault="00992863" w:rsidP="005670C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92863" w:rsidRDefault="00992863" w:rsidP="00992863">
      <w:pPr>
        <w:pStyle w:val="ConsPlusNonformat"/>
      </w:pPr>
    </w:p>
    <w:p w:rsidR="00992863" w:rsidRDefault="00992863" w:rsidP="004F3C8F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92863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863" w:rsidRDefault="00F11AC0" w:rsidP="00F11AC0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9286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="0099286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992863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992863" w:rsidRDefault="00992863" w:rsidP="00992863">
      <w:pPr>
        <w:ind w:firstLine="547"/>
        <w:jc w:val="both"/>
      </w:pPr>
    </w:p>
    <w:p w:rsidR="00992863" w:rsidRDefault="00992863" w:rsidP="00992863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992863" w:rsidRDefault="00992863" w:rsidP="00992863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992863" w:rsidTr="005670CD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992863" w:rsidRDefault="00992863" w:rsidP="00567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992863" w:rsidTr="005670C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992863" w:rsidTr="005670C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992863" w:rsidRDefault="00992863" w:rsidP="005670CD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992863" w:rsidTr="005670C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992863" w:rsidTr="005670C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5670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992863" w:rsidRDefault="00992863" w:rsidP="00992863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p w:rsidR="007412A7" w:rsidRPr="007412A7" w:rsidRDefault="007412A7" w:rsidP="007412A7">
      <w:pPr>
        <w:pStyle w:val="Pro-List2"/>
        <w:tabs>
          <w:tab w:val="clear" w:pos="2040"/>
        </w:tabs>
        <w:spacing w:line="240" w:lineRule="auto"/>
        <w:ind w:left="0" w:firstLine="567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992863" w:rsidTr="005670CD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992863" w:rsidTr="005670C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992863" w:rsidTr="005670C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992863" w:rsidTr="005670C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992863" w:rsidTr="005670C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5670CD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7412A7" w:rsidRDefault="007412A7" w:rsidP="00992863">
      <w:pPr>
        <w:pStyle w:val="aa"/>
        <w:ind w:firstLine="567"/>
        <w:jc w:val="both"/>
      </w:pPr>
    </w:p>
    <w:p w:rsidR="00992863" w:rsidRPr="005761A4" w:rsidRDefault="00992863" w:rsidP="00992863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992863" w:rsidRDefault="00992863" w:rsidP="00992863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lastRenderedPageBreak/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992863" w:rsidRDefault="00992863" w:rsidP="00F11AC0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  <w:b/>
        </w:rPr>
      </w:pPr>
      <w:r w:rsidRPr="00576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8. Требования к отчетности об исполнении муниципального задания</w:t>
      </w:r>
    </w:p>
    <w:p w:rsidR="00992863" w:rsidRDefault="00992863" w:rsidP="0099286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92863" w:rsidRDefault="00992863" w:rsidP="00F11AC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992863" w:rsidRDefault="00992863" w:rsidP="00992863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992863" w:rsidTr="005670CD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2863" w:rsidRDefault="00992863" w:rsidP="005670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63" w:rsidRDefault="00992863" w:rsidP="006B03D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  <w:r w:rsidR="006B03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03DA" w:rsidRDefault="006B03DA" w:rsidP="006B03D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992863" w:rsidRDefault="00992863" w:rsidP="005670CD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992863" w:rsidRDefault="00992863" w:rsidP="005670C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863" w:rsidRDefault="00992863" w:rsidP="005670CD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992863" w:rsidTr="005670CD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3" w:rsidRDefault="00992863" w:rsidP="005670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863" w:rsidRDefault="00992863" w:rsidP="005670CD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863" w:rsidRDefault="00992863" w:rsidP="00992863">
      <w:pPr>
        <w:autoSpaceDE w:val="0"/>
        <w:jc w:val="both"/>
        <w:rPr>
          <w:kern w:val="2"/>
        </w:rPr>
      </w:pPr>
    </w:p>
    <w:p w:rsidR="00992863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863" w:rsidRPr="00FD73A1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992863" w:rsidRDefault="00992863" w:rsidP="0099286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7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992863" w:rsidRDefault="00992863" w:rsidP="00992863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992863" w:rsidRPr="00D54F3C" w:rsidRDefault="00992863" w:rsidP="00992863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992863" w:rsidRDefault="00992863" w:rsidP="00992863">
      <w:pPr>
        <w:pStyle w:val="aa"/>
        <w:ind w:firstLine="567"/>
        <w:jc w:val="both"/>
      </w:pPr>
      <w:r>
        <w:t xml:space="preserve"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7D2456">
        <w:t xml:space="preserve">(выполнение работ) </w:t>
      </w:r>
      <w:r>
        <w:t>муниципальным</w:t>
      </w:r>
      <w:r w:rsidR="007D2456">
        <w:t>и</w:t>
      </w:r>
      <w:r>
        <w:t xml:space="preserve"> бюджетным</w:t>
      </w:r>
      <w:r w:rsidR="007D2456">
        <w:t>и</w:t>
      </w:r>
      <w:r>
        <w:t xml:space="preserve">  учреждени</w:t>
      </w:r>
      <w:r w:rsidR="0081399C">
        <w:t>я</w:t>
      </w:r>
      <w:r>
        <w:t>м</w:t>
      </w:r>
      <w:r w:rsidR="0081399C">
        <w:t>и</w:t>
      </w:r>
      <w:r>
        <w:t>».</w:t>
      </w:r>
    </w:p>
    <w:p w:rsidR="00992863" w:rsidRDefault="00992863" w:rsidP="00992863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992863" w:rsidRDefault="00992863" w:rsidP="00992863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992863" w:rsidRDefault="00992863" w:rsidP="0099286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5D6601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5D6601" w:rsidRDefault="0024042F" w:rsidP="005D660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5D6601">
        <w:rPr>
          <w:rFonts w:ascii="Times New Roman" w:hAnsi="Times New Roman" w:cs="Times New Roman"/>
          <w:b/>
          <w:sz w:val="24"/>
          <w:szCs w:val="24"/>
        </w:rPr>
        <w:t>У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5D6601"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24042F" w:rsidRPr="001054CA" w:rsidRDefault="005D6601" w:rsidP="005D660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6601">
        <w:rPr>
          <w:rFonts w:ascii="Times New Roman" w:hAnsi="Times New Roman" w:cs="Times New Roman"/>
          <w:b/>
          <w:sz w:val="24"/>
          <w:szCs w:val="24"/>
        </w:rPr>
        <w:t>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6601">
        <w:rPr>
          <w:rFonts w:ascii="Times New Roman" w:hAnsi="Times New Roman" w:cs="Times New Roman"/>
          <w:b/>
          <w:sz w:val="24"/>
          <w:szCs w:val="24"/>
        </w:rPr>
        <w:t>нваря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</w:t>
      </w:r>
      <w:r w:rsidR="005D6601">
        <w:rPr>
          <w:rFonts w:ascii="Times New Roman" w:hAnsi="Times New Roman" w:cs="Times New Roman"/>
          <w:b/>
          <w:sz w:val="24"/>
          <w:szCs w:val="24"/>
        </w:rPr>
        <w:t>5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B77973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B77973"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BE6D35" w:rsidRPr="00861FE6">
        <w:rPr>
          <w:rFonts w:ascii="Times New Roman" w:hAnsi="Times New Roman" w:cs="Times New Roman"/>
          <w:b/>
          <w:sz w:val="28"/>
          <w:szCs w:val="28"/>
        </w:rPr>
        <w:t>1</w:t>
      </w:r>
      <w:r w:rsidR="001B745E" w:rsidRPr="00861FE6">
        <w:rPr>
          <w:rFonts w:ascii="Times New Roman" w:hAnsi="Times New Roman" w:cs="Times New Roman"/>
          <w:b/>
          <w:sz w:val="28"/>
          <w:szCs w:val="28"/>
        </w:rPr>
        <w:t>.2.</w:t>
      </w:r>
      <w:r w:rsidR="004A09A0"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7973">
        <w:rPr>
          <w:rFonts w:ascii="Times New Roman" w:hAnsi="Times New Roman" w:cs="Times New Roman"/>
          <w:b/>
          <w:sz w:val="28"/>
          <w:szCs w:val="28"/>
        </w:rPr>
        <w:t>го</w:t>
      </w:r>
      <w:r w:rsidRPr="0069282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B77973">
        <w:rPr>
          <w:rFonts w:ascii="Times New Roman" w:hAnsi="Times New Roman" w:cs="Times New Roman"/>
          <w:b/>
          <w:sz w:val="28"/>
          <w:szCs w:val="28"/>
        </w:rPr>
        <w:t>я</w:t>
      </w:r>
    </w:p>
    <w:p w:rsidR="0024042F" w:rsidRPr="00692820" w:rsidRDefault="0024042F" w:rsidP="0024042F">
      <w:pPr>
        <w:pStyle w:val="ConsPlusNonformat"/>
        <w:jc w:val="center"/>
        <w:rPr>
          <w:sz w:val="28"/>
          <w:szCs w:val="28"/>
        </w:rPr>
      </w:pPr>
    </w:p>
    <w:p w:rsidR="0024042F" w:rsidRPr="00692820" w:rsidRDefault="0024042F" w:rsidP="00BE6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BE6D35">
        <w:rPr>
          <w:rFonts w:ascii="Times New Roman" w:hAnsi="Times New Roman" w:cs="Times New Roman"/>
          <w:sz w:val="28"/>
          <w:szCs w:val="28"/>
        </w:rPr>
        <w:t>учреждению</w:t>
      </w:r>
      <w:r w:rsidRPr="00692820">
        <w:rPr>
          <w:rFonts w:ascii="Times New Roman" w:hAnsi="Times New Roman" w:cs="Times New Roman"/>
          <w:sz w:val="28"/>
          <w:szCs w:val="28"/>
        </w:rPr>
        <w:t xml:space="preserve"> </w:t>
      </w:r>
      <w:r w:rsidR="00BE6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6D3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BE6D35">
        <w:rPr>
          <w:rFonts w:ascii="Times New Roman" w:hAnsi="Times New Roman" w:cs="Times New Roman"/>
          <w:sz w:val="28"/>
          <w:szCs w:val="28"/>
        </w:rPr>
        <w:t xml:space="preserve"> – спортивный комплекс</w:t>
      </w:r>
      <w:r w:rsidRPr="00692820">
        <w:rPr>
          <w:rFonts w:ascii="Times New Roman" w:hAnsi="Times New Roman" w:cs="Times New Roman"/>
          <w:sz w:val="28"/>
          <w:szCs w:val="28"/>
        </w:rPr>
        <w:t xml:space="preserve"> «</w:t>
      </w:r>
      <w:r w:rsidR="00BE6D35">
        <w:rPr>
          <w:rFonts w:ascii="Times New Roman" w:hAnsi="Times New Roman" w:cs="Times New Roman"/>
          <w:sz w:val="28"/>
          <w:szCs w:val="28"/>
        </w:rPr>
        <w:t>Юность</w:t>
      </w:r>
      <w:r w:rsidRPr="00692820">
        <w:rPr>
          <w:rFonts w:ascii="Times New Roman" w:hAnsi="Times New Roman" w:cs="Times New Roman"/>
          <w:sz w:val="28"/>
          <w:szCs w:val="28"/>
        </w:rPr>
        <w:t>»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 w:rsidR="005D6601"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D6601"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 w:rsidR="005D6601">
        <w:rPr>
          <w:rFonts w:ascii="Times New Roman" w:hAnsi="Times New Roman" w:cs="Times New Roman"/>
          <w:sz w:val="28"/>
          <w:szCs w:val="28"/>
        </w:rPr>
        <w:t>7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42F" w:rsidRDefault="0024042F" w:rsidP="0024042F">
      <w:pPr>
        <w:pStyle w:val="ConsPlusNonformat"/>
        <w:pageBreakBefore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8"/>
        <w:gridCol w:w="1417"/>
        <w:gridCol w:w="1015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24042F" w:rsidTr="0024042F">
        <w:trPr>
          <w:trHeight w:val="390"/>
        </w:trPr>
        <w:tc>
          <w:tcPr>
            <w:tcW w:w="2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5D66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24042F" w:rsidTr="0024042F">
        <w:trPr>
          <w:trHeight w:val="1740"/>
        </w:trPr>
        <w:tc>
          <w:tcPr>
            <w:tcW w:w="2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a9"/>
              <w:snapToGrid w:val="0"/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(в натуральном выражении)</w:t>
            </w:r>
            <w:proofErr w:type="gramStart"/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24042F"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DD2828" w:rsidP="00174EF2">
            <w:pPr>
              <w:pStyle w:val="a9"/>
              <w:snapToGrid w:val="0"/>
              <w:jc w:val="center"/>
            </w:pPr>
            <w:r>
              <w:t>838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3B4EB6" w:rsidP="00174EF2">
            <w:pPr>
              <w:pStyle w:val="a9"/>
              <w:snapToGrid w:val="0"/>
              <w:jc w:val="center"/>
            </w:pPr>
            <w:r>
              <w:t>2 020,54</w:t>
            </w:r>
          </w:p>
          <w:p w:rsidR="003B4EB6" w:rsidRPr="003B4EB6" w:rsidRDefault="003B4EB6" w:rsidP="00174E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3B4EB6">
              <w:rPr>
                <w:sz w:val="20"/>
                <w:szCs w:val="20"/>
              </w:rPr>
              <w:t>(факт – 1 999,19)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3B4EB6" w:rsidRDefault="003B4EB6" w:rsidP="003B4EB6">
            <w:pPr>
              <w:pStyle w:val="a9"/>
              <w:snapToGrid w:val="0"/>
              <w:jc w:val="center"/>
            </w:pPr>
            <w:r>
              <w:t>2 020,54</w:t>
            </w:r>
          </w:p>
          <w:p w:rsidR="0024042F" w:rsidRPr="003B4EB6" w:rsidRDefault="003B4EB6" w:rsidP="003B4EB6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3B4EB6">
              <w:rPr>
                <w:sz w:val="20"/>
                <w:szCs w:val="20"/>
              </w:rPr>
              <w:t>(факт – 1 999,19)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467016" w:rsidP="00174EF2">
            <w:pPr>
              <w:pStyle w:val="a9"/>
              <w:snapToGrid w:val="0"/>
              <w:jc w:val="center"/>
            </w:pPr>
            <w:r>
              <w:t>920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7C5BCF" w:rsidP="00174EF2">
            <w:pPr>
              <w:pStyle w:val="a9"/>
              <w:snapToGrid w:val="0"/>
              <w:jc w:val="center"/>
            </w:pPr>
            <w:r>
              <w:t>1,6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174EF2">
            <w:pPr>
              <w:pStyle w:val="a9"/>
              <w:snapToGrid w:val="0"/>
              <w:jc w:val="center"/>
            </w:pPr>
            <w:r>
              <w:t xml:space="preserve">1 </w:t>
            </w:r>
            <w:r w:rsidR="00BE6D35">
              <w:t>4</w:t>
            </w:r>
            <w:r w:rsidR="003B4EB6">
              <w:t>67</w:t>
            </w:r>
            <w:r>
              <w:t>,</w:t>
            </w:r>
            <w:r w:rsidR="00BE6D35">
              <w:t>8</w:t>
            </w:r>
          </w:p>
          <w:p w:rsidR="0024042F" w:rsidRPr="009B0475" w:rsidRDefault="0024042F" w:rsidP="003B4EB6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24042F" w:rsidP="00174EF2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BE6D35" w:rsidRDefault="00BE6D35" w:rsidP="00BE6D35">
            <w:pPr>
              <w:pStyle w:val="a9"/>
              <w:snapToGrid w:val="0"/>
              <w:jc w:val="center"/>
            </w:pPr>
            <w:r>
              <w:t>1 4</w:t>
            </w:r>
            <w:r w:rsidR="003B4EB6">
              <w:t>67</w:t>
            </w:r>
            <w:r>
              <w:t>,8</w:t>
            </w:r>
          </w:p>
          <w:p w:rsidR="0024042F" w:rsidRPr="009B0475" w:rsidRDefault="0024042F" w:rsidP="00BE6D35">
            <w:pPr>
              <w:pStyle w:val="a9"/>
              <w:snapToGrid w:val="0"/>
              <w:jc w:val="center"/>
            </w:pPr>
          </w:p>
        </w:tc>
      </w:tr>
    </w:tbl>
    <w:p w:rsidR="0024042F" w:rsidRDefault="0024042F" w:rsidP="0024042F">
      <w:pPr>
        <w:pStyle w:val="ConsPlusNonformat"/>
        <w:rPr>
          <w:rFonts w:ascii="Times New Roman" w:hAnsi="Times New Roman"/>
          <w:i/>
          <w:color w:val="000000"/>
        </w:rPr>
      </w:pPr>
    </w:p>
    <w:p w:rsidR="0024042F" w:rsidRDefault="0024042F" w:rsidP="0024042F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24042F" w:rsidTr="0024042F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BE6D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6</w:t>
            </w:r>
            <w:r w:rsidRPr="0024042F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</w:t>
            </w:r>
            <w:r w:rsidR="00DA48D3">
              <w:rPr>
                <w:b/>
                <w:bCs/>
                <w:sz w:val="18"/>
                <w:szCs w:val="18"/>
              </w:rPr>
              <w:t>7</w:t>
            </w:r>
            <w:r w:rsidRPr="0024042F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42F" w:rsidTr="0024042F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24042F" w:rsidTr="0024042F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467016" w:rsidP="00174EF2">
            <w:pPr>
              <w:pStyle w:val="a9"/>
              <w:snapToGrid w:val="0"/>
              <w:jc w:val="center"/>
            </w:pPr>
            <w:r>
              <w:t>1 000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7C5BCF" w:rsidP="00174EF2">
            <w:pPr>
              <w:pStyle w:val="a9"/>
              <w:snapToGrid w:val="0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3B4EB6" w:rsidP="001C645B">
            <w:pPr>
              <w:pStyle w:val="a9"/>
              <w:snapToGrid w:val="0"/>
              <w:jc w:val="center"/>
            </w:pPr>
            <w:r>
              <w:t>1 467,8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43863" w:rsidRDefault="003B4EB6" w:rsidP="00174EF2">
            <w:pPr>
              <w:jc w:val="center"/>
            </w:pPr>
            <w:r>
              <w:t>1 467,8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BE6D35" w:rsidP="00467016">
            <w:pPr>
              <w:pStyle w:val="a9"/>
              <w:snapToGrid w:val="0"/>
              <w:jc w:val="center"/>
            </w:pPr>
            <w:r>
              <w:t xml:space="preserve">1 </w:t>
            </w:r>
            <w:r w:rsidR="00467016">
              <w:t>08</w:t>
            </w:r>
            <w: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7C5BCF" w:rsidP="00174EF2">
            <w:pPr>
              <w:pStyle w:val="a9"/>
              <w:snapToGrid w:val="0"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3B4EB6" w:rsidP="00174EF2">
            <w:pPr>
              <w:pStyle w:val="a9"/>
              <w:snapToGrid w:val="0"/>
              <w:jc w:val="center"/>
            </w:pPr>
            <w:r>
              <w:t>1 467,8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443863" w:rsidRDefault="003B4EB6" w:rsidP="00174EF2">
            <w:pPr>
              <w:jc w:val="center"/>
            </w:pPr>
            <w:r>
              <w:t>1 467,8</w:t>
            </w:r>
          </w:p>
        </w:tc>
      </w:tr>
    </w:tbl>
    <w:p w:rsidR="0024042F" w:rsidRDefault="0024042F" w:rsidP="0024042F">
      <w:pPr>
        <w:jc w:val="center"/>
        <w:rPr>
          <w:b/>
        </w:rPr>
      </w:pPr>
    </w:p>
    <w:p w:rsidR="0024042F" w:rsidRPr="0024042F" w:rsidRDefault="005D6601" w:rsidP="0024042F">
      <w:pPr>
        <w:jc w:val="both"/>
        <w:rPr>
          <w:b/>
        </w:rPr>
      </w:pPr>
      <w:r>
        <w:rPr>
          <w:b/>
        </w:rPr>
        <w:t>Д</w:t>
      </w:r>
      <w:r w:rsidR="000F34A7">
        <w:rPr>
          <w:b/>
        </w:rPr>
        <w:t>и</w:t>
      </w:r>
      <w:r w:rsidR="0024042F" w:rsidRPr="0024042F">
        <w:rPr>
          <w:b/>
        </w:rPr>
        <w:t>ректор МБУ «</w:t>
      </w:r>
      <w:r w:rsidR="001B745E">
        <w:rPr>
          <w:b/>
        </w:rPr>
        <w:t>ФСК «Юность</w:t>
      </w:r>
      <w:r w:rsidR="0024042F" w:rsidRPr="0024042F">
        <w:rPr>
          <w:b/>
        </w:rPr>
        <w:t xml:space="preserve">»                                                                                </w:t>
      </w:r>
      <w:r>
        <w:rPr>
          <w:b/>
        </w:rPr>
        <w:t xml:space="preserve">        </w:t>
      </w:r>
      <w:r w:rsidR="001B745E">
        <w:rPr>
          <w:b/>
        </w:rPr>
        <w:t xml:space="preserve">                       </w:t>
      </w:r>
      <w:r>
        <w:rPr>
          <w:b/>
        </w:rPr>
        <w:t xml:space="preserve">      ________________ </w:t>
      </w:r>
      <w:r w:rsidR="001B745E">
        <w:rPr>
          <w:b/>
        </w:rPr>
        <w:t>А</w:t>
      </w:r>
      <w:r w:rsidR="0024042F" w:rsidRPr="0024042F">
        <w:rPr>
          <w:b/>
        </w:rPr>
        <w:t>.</w:t>
      </w:r>
      <w:r w:rsidR="001B745E">
        <w:rPr>
          <w:b/>
        </w:rPr>
        <w:t>А</w:t>
      </w:r>
      <w:r w:rsidR="0024042F" w:rsidRPr="0024042F">
        <w:rPr>
          <w:b/>
        </w:rPr>
        <w:t xml:space="preserve">. </w:t>
      </w:r>
      <w:r w:rsidR="001B745E">
        <w:rPr>
          <w:b/>
        </w:rPr>
        <w:t>Лысенко</w:t>
      </w:r>
    </w:p>
    <w:p w:rsidR="0024042F" w:rsidRPr="0024042F" w:rsidRDefault="0024042F" w:rsidP="0024042F">
      <w:pPr>
        <w:jc w:val="both"/>
        <w:rPr>
          <w:b/>
        </w:rPr>
      </w:pPr>
    </w:p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>Начальник УС</w:t>
      </w:r>
      <w:r w:rsidR="005D6601">
        <w:rPr>
          <w:b/>
        </w:rPr>
        <w:t>П</w:t>
      </w:r>
      <w:r w:rsidRPr="0024042F">
        <w:rPr>
          <w:b/>
        </w:rPr>
        <w:t xml:space="preserve">                                                                                                       </w:t>
      </w:r>
      <w:r w:rsidR="000F34A7">
        <w:rPr>
          <w:b/>
        </w:rPr>
        <w:t xml:space="preserve">           </w:t>
      </w:r>
      <w:r w:rsidRPr="0024042F">
        <w:rPr>
          <w:b/>
        </w:rPr>
        <w:t xml:space="preserve">                       ____________________ В.М. Бурматов </w:t>
      </w:r>
    </w:p>
    <w:p w:rsidR="0024042F" w:rsidRDefault="000F34A7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861FE6" w:rsidRPr="00EE2E9E" w:rsidRDefault="00861FE6" w:rsidP="00861F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861FE6" w:rsidRPr="00EE2E9E" w:rsidRDefault="00861FE6" w:rsidP="00861F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к приказу УС</w:t>
      </w:r>
      <w:r>
        <w:rPr>
          <w:rFonts w:ascii="Times New Roman" w:hAnsi="Times New Roman" w:cs="Times New Roman"/>
          <w:b/>
        </w:rPr>
        <w:t>П</w:t>
      </w:r>
    </w:p>
    <w:p w:rsidR="00861FE6" w:rsidRPr="00EE2E9E" w:rsidRDefault="00861FE6" w:rsidP="00861F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от «_</w:t>
      </w:r>
      <w:r>
        <w:rPr>
          <w:rFonts w:ascii="Times New Roman" w:hAnsi="Times New Roman" w:cs="Times New Roman"/>
          <w:b/>
        </w:rPr>
        <w:t>20</w:t>
      </w:r>
      <w:r w:rsidRPr="00EE2E9E">
        <w:rPr>
          <w:rFonts w:ascii="Times New Roman" w:hAnsi="Times New Roman" w:cs="Times New Roman"/>
          <w:b/>
        </w:rPr>
        <w:t>_» _</w:t>
      </w:r>
      <w:r>
        <w:rPr>
          <w:rFonts w:ascii="Times New Roman" w:hAnsi="Times New Roman" w:cs="Times New Roman"/>
          <w:b/>
        </w:rPr>
        <w:t>января</w:t>
      </w:r>
      <w:r w:rsidRPr="00EE2E9E">
        <w:rPr>
          <w:rFonts w:ascii="Times New Roman" w:hAnsi="Times New Roman" w:cs="Times New Roman"/>
          <w:b/>
        </w:rPr>
        <w:t>_ 201</w:t>
      </w:r>
      <w:r>
        <w:rPr>
          <w:rFonts w:ascii="Times New Roman" w:hAnsi="Times New Roman" w:cs="Times New Roman"/>
          <w:b/>
        </w:rPr>
        <w:t>5</w:t>
      </w:r>
      <w:r w:rsidRPr="00EE2E9E">
        <w:rPr>
          <w:rFonts w:ascii="Times New Roman" w:hAnsi="Times New Roman" w:cs="Times New Roman"/>
          <w:b/>
        </w:rPr>
        <w:t xml:space="preserve"> № _</w:t>
      </w:r>
      <w:r w:rsidR="004A09A0">
        <w:rPr>
          <w:rFonts w:ascii="Times New Roman" w:hAnsi="Times New Roman" w:cs="Times New Roman"/>
          <w:b/>
        </w:rPr>
        <w:t>8</w:t>
      </w:r>
      <w:r w:rsidRPr="00EE2E9E">
        <w:rPr>
          <w:rFonts w:ascii="Times New Roman" w:hAnsi="Times New Roman" w:cs="Times New Roman"/>
          <w:b/>
        </w:rPr>
        <w:t>_</w:t>
      </w: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C7729">
        <w:rPr>
          <w:rFonts w:ascii="Times New Roman" w:hAnsi="Times New Roman" w:cs="Times New Roman"/>
          <w:b/>
          <w:sz w:val="24"/>
          <w:szCs w:val="24"/>
        </w:rPr>
        <w:t>:</w:t>
      </w: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:rsidR="00861FE6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______________________В.М. Бурматов</w:t>
      </w: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C7729">
        <w:rPr>
          <w:rFonts w:ascii="Times New Roman" w:hAnsi="Times New Roman" w:cs="Times New Roman"/>
          <w:b/>
          <w:sz w:val="24"/>
          <w:szCs w:val="24"/>
        </w:rPr>
        <w:t>_» __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FC772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1FE6" w:rsidRPr="00FC7729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FE6" w:rsidRPr="00B841A5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A5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муниципальному бюджетному учреждению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спортивный комплекс </w:t>
      </w:r>
    </w:p>
    <w:p w:rsidR="00861FE6" w:rsidRPr="00B841A5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«Юность»</w:t>
      </w:r>
    </w:p>
    <w:p w:rsidR="00861FE6" w:rsidRPr="004A09A0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09A0" w:rsidRDefault="004A09A0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E6" w:rsidRPr="004A09A0" w:rsidRDefault="004A09A0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A0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1.1.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E6" w:rsidRDefault="004A09A0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1.1.</w:t>
      </w:r>
    </w:p>
    <w:p w:rsidR="00861FE6" w:rsidRPr="005761A4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861FE6" w:rsidRPr="005761A4" w:rsidRDefault="00861FE6" w:rsidP="00861FE6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занятий физической культурой и массовым спортом</w:t>
      </w: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FE6" w:rsidRDefault="00861FE6" w:rsidP="00861FE6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FE6" w:rsidRDefault="00861FE6" w:rsidP="00861FE6">
      <w:pPr>
        <w:pStyle w:val="ConsPlusNonformat"/>
        <w:numPr>
          <w:ilvl w:val="1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61FE6" w:rsidRPr="00992863" w:rsidRDefault="00861FE6" w:rsidP="00861FE6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861FE6" w:rsidTr="00001E31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861FE6" w:rsidTr="00001E31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1F08CD" w:rsidRDefault="00861FE6" w:rsidP="00861FE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и массовым спортом по различным видам спорта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61FE6" w:rsidRDefault="00861FE6" w:rsidP="00001E31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861FE6" w:rsidRDefault="00861FE6" w:rsidP="00001E31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861FE6" w:rsidRPr="00214066" w:rsidRDefault="00861FE6" w:rsidP="00001E31">
            <w:pPr>
              <w:pStyle w:val="aa"/>
              <w:ind w:firstLine="493"/>
              <w:jc w:val="both"/>
            </w:pPr>
            <w:r w:rsidRPr="00214066">
              <w:rPr>
                <w:color w:val="000000"/>
              </w:rPr>
      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      </w:r>
            <w:r>
              <w:rPr>
                <w:color w:val="000000"/>
              </w:rPr>
              <w:t>;</w:t>
            </w:r>
          </w:p>
          <w:p w:rsidR="00861FE6" w:rsidRPr="00A456CE" w:rsidRDefault="00861FE6" w:rsidP="00001E31">
            <w:pPr>
              <w:pStyle w:val="ConsPlusNonformat"/>
              <w:tabs>
                <w:tab w:val="left" w:pos="675"/>
                <w:tab w:val="left" w:pos="709"/>
              </w:tabs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изменениями).  </w:t>
            </w:r>
          </w:p>
        </w:tc>
      </w:tr>
    </w:tbl>
    <w:p w:rsidR="00861FE6" w:rsidRDefault="00861FE6" w:rsidP="00861FE6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E6" w:rsidRDefault="00861FE6" w:rsidP="00861FE6">
      <w:pPr>
        <w:pStyle w:val="ConsPlusNonformat"/>
        <w:numPr>
          <w:ilvl w:val="1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861FE6" w:rsidRDefault="00861FE6" w:rsidP="00861F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Pr="00992863" w:rsidRDefault="00861FE6" w:rsidP="00861FE6">
      <w:pPr>
        <w:pStyle w:val="ConsPlusNonformat"/>
        <w:numPr>
          <w:ilvl w:val="1"/>
          <w:numId w:val="32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861FE6" w:rsidRDefault="00861FE6" w:rsidP="00861FE6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861FE6" w:rsidRDefault="00861FE6" w:rsidP="00861FE6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835"/>
        <w:gridCol w:w="1275"/>
        <w:gridCol w:w="1134"/>
        <w:gridCol w:w="1134"/>
        <w:gridCol w:w="993"/>
        <w:gridCol w:w="3158"/>
      </w:tblGrid>
      <w:tr w:rsidR="00861FE6" w:rsidTr="00001E31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61FE6" w:rsidTr="00001E31">
        <w:trPr>
          <w:cantSplit/>
          <w:trHeight w:val="7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E6" w:rsidTr="00001E31">
        <w:trPr>
          <w:cantSplit/>
          <w:trHeight w:val="7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861F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 составе тренировочных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занимающихся к общему количеству в тренировочных группах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417127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417127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417127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417127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407154" w:rsidP="0040715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A6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861FE6" w:rsidTr="00001E31">
        <w:trPr>
          <w:cantSplit/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40715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861FE6" w:rsidRDefault="00861FE6" w:rsidP="00861FE6">
      <w:pPr>
        <w:autoSpaceDE w:val="0"/>
      </w:pPr>
    </w:p>
    <w:p w:rsidR="00861FE6" w:rsidRDefault="00861FE6" w:rsidP="00861FE6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417127" w:rsidRDefault="00417127" w:rsidP="00861FE6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8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1276"/>
        <w:gridCol w:w="1559"/>
        <w:gridCol w:w="1560"/>
        <w:gridCol w:w="1559"/>
        <w:gridCol w:w="1559"/>
        <w:gridCol w:w="2835"/>
      </w:tblGrid>
      <w:tr w:rsidR="005E633F" w:rsidRPr="005E633F" w:rsidTr="005E633F">
        <w:trPr>
          <w:cantSplit/>
          <w:trHeight w:val="422"/>
        </w:trPr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633F" w:rsidRPr="00417127" w:rsidRDefault="005E633F" w:rsidP="00417127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417127">
              <w:rPr>
                <w:lang w:val="de-DE" w:eastAsia="fa-IR" w:bidi="fa-IR"/>
              </w:rPr>
              <w:t>Наименование</w:t>
            </w:r>
            <w:proofErr w:type="spellEnd"/>
          </w:p>
          <w:p w:rsidR="005E633F" w:rsidRDefault="005E633F" w:rsidP="00417127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proofErr w:type="spellStart"/>
            <w:r w:rsidRPr="00417127">
              <w:rPr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633F" w:rsidRPr="00417127" w:rsidRDefault="005E633F" w:rsidP="00417127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417127">
              <w:rPr>
                <w:lang w:val="de-DE" w:eastAsia="fa-IR" w:bidi="fa-IR"/>
              </w:rPr>
              <w:t>Единица</w:t>
            </w:r>
            <w:proofErr w:type="spellEnd"/>
          </w:p>
          <w:p w:rsidR="005E633F" w:rsidRPr="00694405" w:rsidRDefault="005E633F" w:rsidP="00417127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proofErr w:type="spellStart"/>
            <w:r w:rsidRPr="00417127">
              <w:rPr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C86819" w:rsidRDefault="005E633F" w:rsidP="00001E31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633F" w:rsidRPr="005E633F" w:rsidRDefault="005E633F" w:rsidP="00417127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5E633F">
              <w:rPr>
                <w:lang w:val="de-DE" w:eastAsia="fa-IR" w:bidi="fa-IR"/>
              </w:rPr>
              <w:t>Источник</w:t>
            </w:r>
            <w:proofErr w:type="spellEnd"/>
            <w:r w:rsidRPr="005E633F">
              <w:rPr>
                <w:lang w:val="de-DE" w:eastAsia="fa-IR" w:bidi="fa-IR"/>
              </w:rPr>
              <w:t xml:space="preserve"> </w:t>
            </w:r>
            <w:proofErr w:type="spellStart"/>
            <w:r w:rsidRPr="005E633F">
              <w:rPr>
                <w:lang w:val="de-DE" w:eastAsia="fa-IR" w:bidi="fa-IR"/>
              </w:rPr>
              <w:t>информации</w:t>
            </w:r>
            <w:proofErr w:type="spellEnd"/>
            <w:r w:rsidRPr="005E633F">
              <w:rPr>
                <w:lang w:val="de-DE" w:eastAsia="fa-IR" w:bidi="fa-IR"/>
              </w:rPr>
              <w:t xml:space="preserve"> о </w:t>
            </w:r>
            <w:proofErr w:type="spellStart"/>
            <w:r w:rsidRPr="005E633F">
              <w:rPr>
                <w:lang w:val="de-DE" w:eastAsia="fa-IR" w:bidi="fa-IR"/>
              </w:rPr>
              <w:t>значении</w:t>
            </w:r>
            <w:proofErr w:type="spellEnd"/>
            <w:r w:rsidRPr="005E633F">
              <w:rPr>
                <w:lang w:val="de-DE" w:eastAsia="fa-IR" w:bidi="fa-IR"/>
              </w:rPr>
              <w:t xml:space="preserve"> </w:t>
            </w:r>
            <w:proofErr w:type="spellStart"/>
            <w:r w:rsidRPr="005E633F">
              <w:rPr>
                <w:lang w:val="de-DE" w:eastAsia="fa-IR" w:bidi="fa-IR"/>
              </w:rPr>
              <w:t>показателя</w:t>
            </w:r>
            <w:proofErr w:type="spellEnd"/>
          </w:p>
          <w:p w:rsidR="005E633F" w:rsidRPr="005E633F" w:rsidRDefault="005E633F" w:rsidP="00417127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E633F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5E633F" w:rsidRPr="005E633F" w:rsidTr="005E633F">
        <w:trPr>
          <w:cantSplit/>
          <w:trHeight w:val="422"/>
        </w:trPr>
        <w:tc>
          <w:tcPr>
            <w:tcW w:w="5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633F" w:rsidRDefault="005E633F" w:rsidP="00417127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633F" w:rsidRPr="00694405" w:rsidRDefault="005E633F" w:rsidP="00417127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417127" w:rsidRDefault="005E633F" w:rsidP="00417127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417127">
              <w:rPr>
                <w:b/>
                <w:bCs/>
                <w:lang w:eastAsia="fa-IR" w:bidi="fa-IR"/>
              </w:rPr>
              <w:t>2014 год</w:t>
            </w:r>
          </w:p>
          <w:p w:rsidR="005E633F" w:rsidRPr="009E0859" w:rsidRDefault="005E633F" w:rsidP="00417127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417127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9E0859" w:rsidRDefault="005E633F" w:rsidP="005E633F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417127">
              <w:rPr>
                <w:b/>
                <w:bCs/>
                <w:lang w:val="de-DE" w:eastAsia="fa-IR" w:bidi="fa-IR"/>
              </w:rPr>
              <w:t>201</w:t>
            </w:r>
            <w:r w:rsidRPr="00417127">
              <w:rPr>
                <w:b/>
                <w:bCs/>
                <w:lang w:eastAsia="fa-IR" w:bidi="fa-IR"/>
              </w:rPr>
              <w:t>5</w:t>
            </w:r>
            <w:r>
              <w:rPr>
                <w:b/>
                <w:bCs/>
                <w:lang w:eastAsia="fa-IR" w:bidi="fa-IR"/>
              </w:rPr>
              <w:t xml:space="preserve"> </w:t>
            </w:r>
            <w:proofErr w:type="spellStart"/>
            <w:r w:rsidRPr="00417127">
              <w:rPr>
                <w:b/>
                <w:bCs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417127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417127" w:rsidRDefault="005E633F" w:rsidP="00001E31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  <w:r w:rsidRPr="00417127">
              <w:rPr>
                <w:b/>
                <w:bCs/>
                <w:lang w:val="de-DE" w:eastAsia="fa-IR" w:bidi="fa-IR"/>
              </w:rPr>
              <w:t>201</w:t>
            </w:r>
            <w:r w:rsidRPr="00417127">
              <w:rPr>
                <w:b/>
                <w:bCs/>
                <w:lang w:eastAsia="fa-IR" w:bidi="fa-IR"/>
              </w:rPr>
              <w:t>6</w:t>
            </w:r>
            <w:r>
              <w:rPr>
                <w:b/>
                <w:bCs/>
                <w:lang w:eastAsia="fa-IR" w:bidi="fa-IR"/>
              </w:rPr>
              <w:t xml:space="preserve"> </w:t>
            </w:r>
            <w:proofErr w:type="spellStart"/>
            <w:r w:rsidRPr="00417127">
              <w:rPr>
                <w:b/>
                <w:bCs/>
                <w:lang w:val="de-DE" w:eastAsia="fa-IR" w:bidi="fa-IR"/>
              </w:rPr>
              <w:t>год</w:t>
            </w:r>
            <w:proofErr w:type="spellEnd"/>
          </w:p>
          <w:p w:rsidR="005E633F" w:rsidRPr="00417127" w:rsidRDefault="005E633F" w:rsidP="005E633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417127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C86819" w:rsidRDefault="005E633F" w:rsidP="00001E31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417127">
              <w:rPr>
                <w:b/>
                <w:bCs/>
                <w:color w:val="000000"/>
                <w:lang w:eastAsia="fa-IR" w:bidi="fa-IR"/>
              </w:rPr>
              <w:t>2017 год</w:t>
            </w:r>
            <w:r>
              <w:rPr>
                <w:bCs/>
                <w:color w:val="000000"/>
                <w:lang w:eastAsia="fa-IR" w:bidi="fa-IR"/>
              </w:rPr>
              <w:t xml:space="preserve"> </w:t>
            </w:r>
            <w:r w:rsidRPr="00417127">
              <w:rPr>
                <w:bCs/>
                <w:color w:val="000000"/>
                <w:sz w:val="20"/>
                <w:szCs w:val="20"/>
                <w:lang w:eastAsia="fa-IR" w:bidi="fa-IR"/>
              </w:rPr>
              <w:t>(среднегодовое значение)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3F" w:rsidRPr="005E633F" w:rsidRDefault="005E633F" w:rsidP="00417127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</w:tr>
      <w:tr w:rsidR="005E633F" w:rsidRPr="00694405" w:rsidTr="005E633F">
        <w:trPr>
          <w:cantSplit/>
          <w:trHeight w:val="42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972B0E" w:rsidRDefault="005E633F" w:rsidP="00001E31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 xml:space="preserve">1. </w:t>
            </w:r>
            <w:r w:rsidRPr="00972B0E">
              <w:rPr>
                <w:bCs/>
                <w:color w:val="000000"/>
                <w:lang w:eastAsia="fa-IR" w:bidi="fa-IR"/>
              </w:rPr>
              <w:t>Количество систематически занимающихся физической культурой и спортом</w:t>
            </w:r>
            <w:r>
              <w:rPr>
                <w:bCs/>
                <w:color w:val="000000"/>
                <w:lang w:eastAsia="fa-IR" w:bidi="fa-IR"/>
              </w:rPr>
              <w:t xml:space="preserve"> в составе тренировочных групп</w:t>
            </w:r>
            <w:r w:rsidRPr="00972B0E">
              <w:rPr>
                <w:bCs/>
                <w:color w:val="000000"/>
                <w:lang w:val="de-DE" w:eastAsia="fa-IR" w:bidi="fa-IR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694405" w:rsidRDefault="005E633F" w:rsidP="00001E31">
            <w:pPr>
              <w:snapToGrid w:val="0"/>
              <w:jc w:val="center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eastAsia="fa-IR" w:bidi="fa-IR"/>
              </w:rPr>
              <w:t>ч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694405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9E0859" w:rsidRDefault="005E633F" w:rsidP="00001E31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9E0859">
              <w:rPr>
                <w:b/>
                <w:bCs/>
                <w:lang w:eastAsia="fa-IR" w:bidi="fa-IR"/>
              </w:rPr>
              <w:t>705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B87C74" w:rsidRDefault="005E633F" w:rsidP="00001E31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B87C74">
              <w:rPr>
                <w:b/>
                <w:bCs/>
                <w:lang w:eastAsia="fa-IR" w:bidi="fa-IR"/>
              </w:rPr>
              <w:t>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B87C74" w:rsidRDefault="005E633F" w:rsidP="00001E31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B87C74">
              <w:rPr>
                <w:b/>
                <w:bCs/>
                <w:lang w:eastAsia="fa-IR" w:bidi="fa-IR"/>
              </w:rPr>
              <w:t>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3F" w:rsidRPr="00B87C74" w:rsidRDefault="005E633F" w:rsidP="00001E31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B87C74">
              <w:rPr>
                <w:b/>
                <w:bCs/>
                <w:lang w:eastAsia="fa-IR" w:bidi="fa-IR"/>
              </w:rPr>
              <w:t>680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633F" w:rsidRPr="00C66271" w:rsidRDefault="005E633F" w:rsidP="00001E31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C66271">
              <w:rPr>
                <w:color w:val="000000"/>
                <w:lang w:eastAsia="fa-IR" w:bidi="fa-IR"/>
              </w:rPr>
              <w:t>Журналы учебных групп</w:t>
            </w: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bCs/>
                <w:color w:val="000000"/>
                <w:lang w:val="de-DE" w:eastAsia="fa-IR" w:bidi="fa-IR"/>
              </w:rPr>
              <w:t>баскетбол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166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169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r>
              <w:rPr>
                <w:bCs/>
                <w:color w:val="000000"/>
                <w:lang w:eastAsia="fa-IR" w:bidi="fa-IR"/>
              </w:rPr>
              <w:t>оздоровительная</w:t>
            </w:r>
            <w:r w:rsidRPr="00694405">
              <w:rPr>
                <w:bCs/>
                <w:color w:val="000000"/>
                <w:lang w:val="de-DE" w:eastAsia="fa-IR" w:bidi="fa-IR"/>
              </w:rPr>
              <w:t xml:space="preserve"> </w:t>
            </w:r>
            <w:r w:rsidRPr="00694405">
              <w:rPr>
                <w:bCs/>
                <w:color w:val="000000"/>
                <w:lang w:eastAsia="fa-IR" w:bidi="fa-IR"/>
              </w:rPr>
              <w:t>аэробика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36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пауэрлифтинг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36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36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57378D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-художественная гимнастика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63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36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- спортивная аэробика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спортивная акробатика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83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дзюдо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844480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мини-футбол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пулевая стрельба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43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волейбол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45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хоккей с шайбой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40"/>
        </w:trPr>
        <w:tc>
          <w:tcPr>
            <w:tcW w:w="5132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бокс (ОФП)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15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  <w:tr w:rsidR="00C66271" w:rsidRPr="00694405" w:rsidTr="005E633F">
        <w:trPr>
          <w:cantSplit/>
          <w:trHeight w:val="25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6271" w:rsidRPr="00694405" w:rsidRDefault="00C66271" w:rsidP="00001E31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>
              <w:rPr>
                <w:color w:val="000000"/>
                <w:lang w:eastAsia="fa-IR" w:bidi="fa-IR"/>
              </w:rPr>
              <w:t>авиамоделирование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271" w:rsidRDefault="00C66271" w:rsidP="00001E31">
            <w:pPr>
              <w:jc w:val="center"/>
            </w:pPr>
            <w:r w:rsidRPr="005E0646">
              <w:rPr>
                <w:color w:val="000000"/>
                <w:lang w:eastAsia="fa-IR" w:bidi="fa-IR"/>
              </w:rPr>
              <w:t>ч</w:t>
            </w:r>
            <w:proofErr w:type="spellStart"/>
            <w:r w:rsidRPr="005E0646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5E0646">
              <w:rPr>
                <w:color w:val="000000"/>
                <w:lang w:val="de-DE" w:eastAsia="fa-IR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271" w:rsidRPr="009E0859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9E0859">
              <w:rPr>
                <w:rFonts w:cs="Tahoma"/>
                <w:bCs/>
                <w:lang w:eastAsia="fa-IR"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6271" w:rsidRPr="00B87C74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B87C74">
              <w:rPr>
                <w:rFonts w:cs="Tahoma"/>
                <w:bCs/>
                <w:lang w:eastAsia="fa-IR" w:bidi="fa-IR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66271" w:rsidRPr="00A37B8F" w:rsidRDefault="00C66271" w:rsidP="00001E31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</w:p>
        </w:tc>
      </w:tr>
    </w:tbl>
    <w:p w:rsidR="00417127" w:rsidRDefault="00417127" w:rsidP="00417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861FE6" w:rsidRDefault="00861FE6" w:rsidP="00861FE6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E6" w:rsidRPr="00A50BCA" w:rsidRDefault="00861FE6" w:rsidP="00861FE6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4.1. Нормативные правовые акты, регулирующие порядок оказания муниципальной услуги: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861FE6" w:rsidRDefault="00861FE6" w:rsidP="00861FE6">
      <w:pPr>
        <w:pStyle w:val="ConsPlusNonforma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05.07.2001 № 505 «Об утверждении Правил оказания платных образовательных услуг»;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города Югорска;</w:t>
      </w:r>
    </w:p>
    <w:p w:rsidR="00861FE6" w:rsidRDefault="00861FE6" w:rsidP="00861FE6">
      <w:pPr>
        <w:pStyle w:val="a4"/>
        <w:spacing w:after="0"/>
        <w:ind w:firstLine="552"/>
        <w:jc w:val="both"/>
      </w:pPr>
      <w:r>
        <w:t>- Постановление администрации города Югорска от 09.04.2010  № 548 «О стандарте качества предоставления муниципальной услуги  «Организация занятий физической культурой и спортом»;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спортивный комплекс «Юность»;</w:t>
      </w:r>
    </w:p>
    <w:p w:rsidR="00861FE6" w:rsidRDefault="00861FE6" w:rsidP="00861FE6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FF0">
        <w:rPr>
          <w:rStyle w:val="TextNPA"/>
          <w:rFonts w:ascii="Times New Roman" w:hAnsi="Times New Roman" w:cs="Times New Roman"/>
          <w:color w:val="000000"/>
          <w:sz w:val="24"/>
          <w:szCs w:val="24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услуг.</w:t>
      </w:r>
    </w:p>
    <w:p w:rsidR="00861FE6" w:rsidRDefault="00861FE6" w:rsidP="00861FE6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61FE6" w:rsidRDefault="00861FE6" w:rsidP="00861FE6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861FE6" w:rsidRDefault="00861FE6" w:rsidP="00861FE6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861FE6" w:rsidTr="00001E31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61FE6" w:rsidTr="00001E3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861FE6" w:rsidRDefault="00861FE6" w:rsidP="00001E31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861FE6" w:rsidRDefault="00861FE6" w:rsidP="00001E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E6" w:rsidTr="00001E3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861FE6" w:rsidRDefault="00861FE6" w:rsidP="00001E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861FE6" w:rsidRDefault="00861FE6" w:rsidP="00001E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861FE6" w:rsidRDefault="00861FE6" w:rsidP="00001E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E6" w:rsidRDefault="00861FE6" w:rsidP="00001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61FE6" w:rsidTr="00001E3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861FE6" w:rsidRDefault="00861FE6" w:rsidP="00001E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1FE6" w:rsidTr="00001E31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861FE6" w:rsidRDefault="00861FE6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61FE6" w:rsidRDefault="00861FE6" w:rsidP="00861FE6">
      <w:pPr>
        <w:pStyle w:val="ConsPlusNonformat"/>
      </w:pPr>
    </w:p>
    <w:p w:rsidR="00861FE6" w:rsidRDefault="00861FE6" w:rsidP="00861FE6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861FE6" w:rsidRDefault="00861FE6" w:rsidP="00861FE6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861FE6" w:rsidRDefault="00861FE6" w:rsidP="00861FE6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861FE6" w:rsidRDefault="00861FE6" w:rsidP="00861FE6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861FE6" w:rsidRDefault="00861FE6" w:rsidP="00861FE6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861FE6" w:rsidRDefault="00861FE6" w:rsidP="00861FE6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FE6" w:rsidRDefault="00861FE6" w:rsidP="00861FE6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861FE6" w:rsidRDefault="00861FE6" w:rsidP="00861FE6">
      <w:pPr>
        <w:ind w:firstLine="547"/>
        <w:jc w:val="both"/>
      </w:pPr>
    </w:p>
    <w:p w:rsidR="00861FE6" w:rsidRDefault="00861FE6" w:rsidP="00861FE6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861FE6" w:rsidRDefault="00861FE6" w:rsidP="00861FE6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861FE6" w:rsidTr="00001E31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861FE6" w:rsidRDefault="00861FE6" w:rsidP="00001E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861FE6" w:rsidTr="00001E31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861FE6" w:rsidTr="00001E31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861FE6" w:rsidRDefault="00861FE6" w:rsidP="00001E31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861FE6" w:rsidTr="00001E31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861FE6" w:rsidTr="00001E31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861FE6" w:rsidRDefault="00861FE6" w:rsidP="00861FE6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861FE6" w:rsidTr="00001E31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861FE6" w:rsidTr="00001E31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861FE6" w:rsidTr="00001E31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861FE6" w:rsidTr="00001E31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861FE6" w:rsidTr="00001E31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861FE6" w:rsidRPr="005761A4" w:rsidRDefault="00861FE6" w:rsidP="00861FE6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861FE6" w:rsidRPr="005761A4" w:rsidRDefault="00861FE6" w:rsidP="00861FE6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861FE6" w:rsidRPr="005761A4" w:rsidRDefault="00861FE6" w:rsidP="00861FE6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861FE6" w:rsidRPr="005761A4" w:rsidRDefault="00861FE6" w:rsidP="00861FE6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861FE6" w:rsidRDefault="00861FE6" w:rsidP="00861FE6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861FE6" w:rsidRDefault="00861FE6" w:rsidP="00861FE6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  <w:b/>
        </w:rPr>
      </w:pPr>
      <w:r w:rsidRPr="00576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8. Требования к отчетности об исполнении муниципального задания</w:t>
      </w:r>
    </w:p>
    <w:p w:rsidR="00861FE6" w:rsidRDefault="00861FE6" w:rsidP="00861F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1FE6" w:rsidRDefault="00861FE6" w:rsidP="00861FE6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861FE6" w:rsidRDefault="00861FE6" w:rsidP="00861FE6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861FE6" w:rsidTr="00001E31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61FE6" w:rsidRDefault="00861FE6" w:rsidP="00001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DD2828" w:rsidRDefault="00DD2828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861FE6" w:rsidRDefault="00861FE6" w:rsidP="00001E31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861FE6" w:rsidRDefault="00861FE6" w:rsidP="00001E3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FE6" w:rsidRDefault="00861FE6" w:rsidP="00001E31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861FE6" w:rsidTr="00001E31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6" w:rsidRDefault="00861FE6" w:rsidP="00001E31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FE6" w:rsidRDefault="00861FE6" w:rsidP="00001E31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FE6" w:rsidRDefault="00861FE6" w:rsidP="00861FE6">
      <w:pPr>
        <w:autoSpaceDE w:val="0"/>
        <w:jc w:val="both"/>
        <w:rPr>
          <w:kern w:val="2"/>
        </w:rPr>
      </w:pP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FE6" w:rsidRPr="00FD73A1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861FE6" w:rsidRDefault="00861FE6" w:rsidP="00861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FE6" w:rsidRDefault="00861FE6" w:rsidP="00861F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861FE6" w:rsidRDefault="00861FE6" w:rsidP="00861FE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8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861FE6" w:rsidRDefault="00861FE6" w:rsidP="00861FE6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lastRenderedPageBreak/>
        <w:t xml:space="preserve">        </w:t>
      </w:r>
    </w:p>
    <w:p w:rsidR="00861FE6" w:rsidRPr="00D54F3C" w:rsidRDefault="00861FE6" w:rsidP="00861FE6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861FE6" w:rsidRDefault="00861FE6" w:rsidP="00861FE6">
      <w:pPr>
        <w:pStyle w:val="aa"/>
        <w:ind w:firstLine="567"/>
        <w:jc w:val="both"/>
      </w:pPr>
      <w:r>
        <w:t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</w:t>
      </w:r>
      <w:r w:rsidR="00B87C74"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 учреждениями».</w:t>
      </w:r>
    </w:p>
    <w:p w:rsidR="00861FE6" w:rsidRDefault="00861FE6" w:rsidP="00861FE6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861FE6" w:rsidRDefault="00861FE6" w:rsidP="00861FE6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861FE6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Default="00861FE6" w:rsidP="00861FE6">
      <w:pPr>
        <w:jc w:val="center"/>
        <w:rPr>
          <w:b/>
        </w:rPr>
      </w:pPr>
    </w:p>
    <w:p w:rsidR="00861FE6" w:rsidRPr="001054CA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861FE6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861FE6" w:rsidRPr="001054CA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861FE6" w:rsidRPr="001054CA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861FE6" w:rsidRPr="001054CA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FE6" w:rsidRPr="001054CA" w:rsidRDefault="00861FE6" w:rsidP="00861FE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Pr="00861FE6">
        <w:rPr>
          <w:rFonts w:ascii="Times New Roman" w:hAnsi="Times New Roman" w:cs="Times New Roman"/>
          <w:b/>
          <w:sz w:val="28"/>
          <w:szCs w:val="28"/>
        </w:rPr>
        <w:t>1.</w:t>
      </w:r>
      <w:r w:rsidR="00C66271">
        <w:rPr>
          <w:rFonts w:ascii="Times New Roman" w:hAnsi="Times New Roman" w:cs="Times New Roman"/>
          <w:b/>
          <w:sz w:val="28"/>
          <w:szCs w:val="28"/>
        </w:rPr>
        <w:t>1</w:t>
      </w:r>
      <w:r w:rsidRPr="00861FE6">
        <w:rPr>
          <w:rFonts w:ascii="Times New Roman" w:hAnsi="Times New Roman" w:cs="Times New Roman"/>
          <w:b/>
          <w:sz w:val="28"/>
          <w:szCs w:val="28"/>
        </w:rPr>
        <w:t>.</w:t>
      </w:r>
      <w:r w:rsidR="004A09A0">
        <w:rPr>
          <w:rFonts w:ascii="Times New Roman" w:hAnsi="Times New Roman" w:cs="Times New Roman"/>
          <w:b/>
          <w:sz w:val="28"/>
          <w:szCs w:val="28"/>
        </w:rPr>
        <w:t xml:space="preserve"> части 1</w:t>
      </w:r>
    </w:p>
    <w:p w:rsidR="00861FE6" w:rsidRPr="00692820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9282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61FE6" w:rsidRPr="00692820" w:rsidRDefault="00861FE6" w:rsidP="00861FE6">
      <w:pPr>
        <w:pStyle w:val="ConsPlusNonformat"/>
        <w:jc w:val="center"/>
        <w:rPr>
          <w:sz w:val="28"/>
          <w:szCs w:val="28"/>
        </w:rPr>
      </w:pPr>
    </w:p>
    <w:p w:rsidR="00C66271" w:rsidRDefault="00861FE6" w:rsidP="00861F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69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E6" w:rsidRPr="00692820" w:rsidRDefault="00861FE6" w:rsidP="00861F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спортивный комплекс</w:t>
      </w:r>
      <w:r w:rsidRPr="006928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Юность</w:t>
      </w:r>
      <w:r w:rsidRPr="00692820">
        <w:rPr>
          <w:rFonts w:ascii="Times New Roman" w:hAnsi="Times New Roman" w:cs="Times New Roman"/>
          <w:sz w:val="28"/>
          <w:szCs w:val="28"/>
        </w:rPr>
        <w:t>»</w:t>
      </w:r>
    </w:p>
    <w:p w:rsidR="00861FE6" w:rsidRPr="00692820" w:rsidRDefault="00861FE6" w:rsidP="00861F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1FE6" w:rsidRDefault="00861FE6" w:rsidP="00861FE6">
      <w:pPr>
        <w:pStyle w:val="ConsPlusNonformat"/>
        <w:pageBreakBefore/>
        <w:jc w:val="center"/>
      </w:pPr>
    </w:p>
    <w:p w:rsidR="00861FE6" w:rsidRDefault="00861FE6" w:rsidP="0086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p w:rsidR="007C5BCF" w:rsidRDefault="007C5BCF" w:rsidP="00861F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8"/>
        <w:gridCol w:w="1417"/>
        <w:gridCol w:w="1015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861FE6" w:rsidTr="00001E31">
        <w:trPr>
          <w:trHeight w:val="390"/>
        </w:trPr>
        <w:tc>
          <w:tcPr>
            <w:tcW w:w="2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(отчётный) год</w:t>
            </w:r>
          </w:p>
          <w:p w:rsidR="00861FE6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 год</w:t>
            </w:r>
          </w:p>
        </w:tc>
      </w:tr>
      <w:tr w:rsidR="00861FE6" w:rsidTr="00001E31">
        <w:trPr>
          <w:trHeight w:val="1740"/>
        </w:trPr>
        <w:tc>
          <w:tcPr>
            <w:tcW w:w="2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a9"/>
              <w:snapToGrid w:val="0"/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(в натуральном выражении)</w:t>
            </w:r>
            <w:proofErr w:type="gramStart"/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861FE6" w:rsidRPr="00AE5CB3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861FE6" w:rsidRPr="00AE5CB3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861FE6" w:rsidRPr="00AE5CB3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861FE6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861FE6" w:rsidTr="00001E31"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861FE6" w:rsidRPr="0024042F" w:rsidRDefault="007C5BCF" w:rsidP="00001E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занятий физической культурой и массовым спортом по различным видам спорта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861FE6" w:rsidRPr="00B0759B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CA070D" w:rsidRDefault="00C66271" w:rsidP="00001E31">
            <w:pPr>
              <w:pStyle w:val="a9"/>
              <w:snapToGrid w:val="0"/>
              <w:jc w:val="center"/>
            </w:pPr>
            <w:r>
              <w:t>705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CA070D" w:rsidRDefault="00861FE6" w:rsidP="00001E31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CA070D" w:rsidRDefault="00C66271" w:rsidP="00001E31">
            <w:pPr>
              <w:pStyle w:val="a9"/>
              <w:snapToGrid w:val="0"/>
              <w:jc w:val="center"/>
            </w:pPr>
            <w:r>
              <w:t>21 529,8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CA070D" w:rsidRDefault="00861FE6" w:rsidP="00001E31">
            <w:pPr>
              <w:pStyle w:val="a9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2B441A" w:rsidRDefault="00C66271" w:rsidP="00001E31">
            <w:pPr>
              <w:pStyle w:val="a9"/>
              <w:snapToGrid w:val="0"/>
              <w:jc w:val="center"/>
            </w:pPr>
            <w:r>
              <w:t>21 529,8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9B0475" w:rsidRDefault="00C66271" w:rsidP="00001E31">
            <w:pPr>
              <w:pStyle w:val="a9"/>
              <w:snapToGrid w:val="0"/>
              <w:jc w:val="center"/>
            </w:pPr>
            <w:r w:rsidRPr="00B87C74">
              <w:t>680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27,8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18 921,8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153,2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61FE6" w:rsidRPr="009B0475" w:rsidRDefault="00F32455" w:rsidP="00001E31">
            <w:pPr>
              <w:pStyle w:val="a9"/>
              <w:snapToGrid w:val="0"/>
              <w:jc w:val="center"/>
            </w:pPr>
            <w:r>
              <w:t>19 075,0</w:t>
            </w:r>
          </w:p>
        </w:tc>
      </w:tr>
    </w:tbl>
    <w:p w:rsidR="00861FE6" w:rsidRDefault="00861FE6" w:rsidP="00861FE6">
      <w:pPr>
        <w:pStyle w:val="ConsPlusNonformat"/>
        <w:rPr>
          <w:rFonts w:ascii="Times New Roman" w:hAnsi="Times New Roman"/>
          <w:i/>
          <w:color w:val="000000"/>
        </w:rPr>
      </w:pPr>
    </w:p>
    <w:p w:rsidR="00861FE6" w:rsidRDefault="00861FE6" w:rsidP="00861FE6">
      <w:pPr>
        <w:pStyle w:val="ConsPlusNonformat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p w:rsidR="007C5BCF" w:rsidRDefault="007C5BCF" w:rsidP="00861FE6">
      <w:pPr>
        <w:pStyle w:val="ConsPlusNonformat"/>
        <w:jc w:val="right"/>
        <w:rPr>
          <w:i/>
          <w:color w:val="000000"/>
        </w:rPr>
      </w:pP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861FE6" w:rsidTr="00001E31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BE6D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4042F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861FE6" w:rsidRPr="0024042F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Pr="0024042F" w:rsidRDefault="00814A7F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861FE6" w:rsidRPr="0024042F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861FE6" w:rsidRPr="0024042F" w:rsidRDefault="00861FE6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E6" w:rsidTr="00001E3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861FE6" w:rsidRPr="0024042F" w:rsidRDefault="00861FE6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861FE6" w:rsidTr="00001E3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24042F" w:rsidRDefault="007C5BCF" w:rsidP="00001E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занятий физической культурой и массовым спортом по различным видам спорта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861FE6" w:rsidRPr="00B0759B" w:rsidRDefault="00861FE6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F32455" w:rsidP="00001E31">
            <w:pPr>
              <w:pStyle w:val="a9"/>
              <w:snapToGrid w:val="0"/>
              <w:jc w:val="center"/>
            </w:pPr>
            <w:r w:rsidRPr="00B87C74">
              <w:t>680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27,8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18 921,8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182089" w:rsidRDefault="007C5BCF" w:rsidP="00001E31">
            <w:pPr>
              <w:pStyle w:val="a9"/>
              <w:snapToGrid w:val="0"/>
              <w:jc w:val="center"/>
            </w:pPr>
            <w:r>
              <w:t>170,5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443863" w:rsidRDefault="00F32455" w:rsidP="00001E31">
            <w:pPr>
              <w:jc w:val="center"/>
            </w:pPr>
            <w:r>
              <w:t>19 092,3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F32455" w:rsidP="00001E31">
            <w:pPr>
              <w:pStyle w:val="a9"/>
              <w:snapToGrid w:val="0"/>
              <w:jc w:val="center"/>
            </w:pPr>
            <w:r w:rsidRPr="00B87C74">
              <w:t>680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7C5BCF" w:rsidP="00001E31">
            <w:pPr>
              <w:pStyle w:val="a9"/>
              <w:snapToGrid w:val="0"/>
              <w:jc w:val="center"/>
            </w:pPr>
            <w:r>
              <w:t>27,8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9B0475" w:rsidRDefault="00F32455" w:rsidP="007C5BCF">
            <w:pPr>
              <w:pStyle w:val="a9"/>
              <w:snapToGrid w:val="0"/>
              <w:jc w:val="center"/>
            </w:pPr>
            <w:r>
              <w:t>1</w:t>
            </w:r>
            <w:r w:rsidR="007C5BCF">
              <w:t>8</w:t>
            </w:r>
            <w:r>
              <w:t> </w:t>
            </w:r>
            <w:r w:rsidR="007C5BCF">
              <w:t>921</w:t>
            </w:r>
            <w:r>
              <w:t>,</w:t>
            </w:r>
            <w:r w:rsidR="007C5BCF"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1FE6" w:rsidRPr="00182089" w:rsidRDefault="007C5BCF" w:rsidP="00001E31">
            <w:pPr>
              <w:pStyle w:val="a9"/>
              <w:snapToGrid w:val="0"/>
              <w:jc w:val="center"/>
            </w:pPr>
            <w:r>
              <w:t>169,2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1FE6" w:rsidRPr="00443863" w:rsidRDefault="00F32455" w:rsidP="00001E31">
            <w:pPr>
              <w:jc w:val="center"/>
            </w:pPr>
            <w:r>
              <w:t>19 091,0</w:t>
            </w:r>
          </w:p>
        </w:tc>
      </w:tr>
    </w:tbl>
    <w:p w:rsidR="00861FE6" w:rsidRDefault="00861FE6" w:rsidP="00861FE6">
      <w:pPr>
        <w:jc w:val="center"/>
        <w:rPr>
          <w:b/>
        </w:rPr>
      </w:pPr>
    </w:p>
    <w:p w:rsidR="007C5BCF" w:rsidRDefault="007C5BCF" w:rsidP="00861FE6">
      <w:pPr>
        <w:jc w:val="both"/>
        <w:rPr>
          <w:b/>
        </w:rPr>
      </w:pPr>
    </w:p>
    <w:p w:rsidR="007C5BCF" w:rsidRDefault="00861FE6" w:rsidP="00861FE6">
      <w:pPr>
        <w:jc w:val="both"/>
        <w:rPr>
          <w:b/>
        </w:rPr>
      </w:pPr>
      <w:r>
        <w:rPr>
          <w:b/>
        </w:rPr>
        <w:t>Ди</w:t>
      </w:r>
      <w:r w:rsidRPr="0024042F">
        <w:rPr>
          <w:b/>
        </w:rPr>
        <w:t xml:space="preserve">ректор </w:t>
      </w:r>
      <w:r w:rsidR="007C5BCF">
        <w:rPr>
          <w:b/>
        </w:rPr>
        <w:t>муниципального бюджетного учреждения</w:t>
      </w:r>
    </w:p>
    <w:p w:rsidR="00861FE6" w:rsidRPr="0024042F" w:rsidRDefault="00861FE6" w:rsidP="00861FE6">
      <w:pPr>
        <w:jc w:val="both"/>
        <w:rPr>
          <w:b/>
        </w:rPr>
      </w:pPr>
      <w:r w:rsidRPr="0024042F">
        <w:rPr>
          <w:b/>
        </w:rPr>
        <w:t>«</w:t>
      </w:r>
      <w:proofErr w:type="spellStart"/>
      <w:r>
        <w:rPr>
          <w:b/>
        </w:rPr>
        <w:t>Ф</w:t>
      </w:r>
      <w:r w:rsidR="007C5BCF">
        <w:rPr>
          <w:b/>
        </w:rPr>
        <w:t>изкультурно</w:t>
      </w:r>
      <w:proofErr w:type="spellEnd"/>
      <w:r w:rsidR="007C5BCF">
        <w:rPr>
          <w:b/>
        </w:rPr>
        <w:t xml:space="preserve"> – спортивный комплекс</w:t>
      </w:r>
      <w:r>
        <w:rPr>
          <w:b/>
        </w:rPr>
        <w:t xml:space="preserve"> «Юность</w:t>
      </w:r>
      <w:r w:rsidRPr="0024042F">
        <w:rPr>
          <w:b/>
        </w:rPr>
        <w:t xml:space="preserve">» </w:t>
      </w:r>
      <w:r w:rsidR="007C5BCF">
        <w:rPr>
          <w:b/>
        </w:rPr>
        <w:t xml:space="preserve"> </w:t>
      </w:r>
      <w:r w:rsidRPr="0024042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________________ А</w:t>
      </w:r>
      <w:r w:rsidRPr="0024042F">
        <w:rPr>
          <w:b/>
        </w:rPr>
        <w:t>.</w:t>
      </w:r>
      <w:r>
        <w:rPr>
          <w:b/>
        </w:rPr>
        <w:t>А</w:t>
      </w:r>
      <w:r w:rsidRPr="0024042F">
        <w:rPr>
          <w:b/>
        </w:rPr>
        <w:t xml:space="preserve">. </w:t>
      </w:r>
      <w:r>
        <w:rPr>
          <w:b/>
        </w:rPr>
        <w:t>Лысенко</w:t>
      </w:r>
    </w:p>
    <w:p w:rsidR="00861FE6" w:rsidRPr="0024042F" w:rsidRDefault="00861FE6" w:rsidP="00861FE6">
      <w:pPr>
        <w:jc w:val="both"/>
        <w:rPr>
          <w:b/>
        </w:rPr>
      </w:pPr>
    </w:p>
    <w:p w:rsidR="00861FE6" w:rsidRPr="0024042F" w:rsidRDefault="00861FE6" w:rsidP="00861FE6">
      <w:pPr>
        <w:jc w:val="both"/>
        <w:rPr>
          <w:b/>
        </w:rPr>
      </w:pPr>
      <w:r w:rsidRPr="0024042F">
        <w:rPr>
          <w:b/>
        </w:rPr>
        <w:t>Начальник У</w:t>
      </w:r>
      <w:r w:rsidR="007C5BCF">
        <w:rPr>
          <w:b/>
        </w:rPr>
        <w:t>правления социальной политики</w:t>
      </w:r>
      <w:r w:rsidRPr="0024042F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</w:t>
      </w:r>
      <w:r w:rsidRPr="0024042F">
        <w:rPr>
          <w:b/>
        </w:rPr>
        <w:t xml:space="preserve">                       ____________________ В.М. Бурматов </w:t>
      </w:r>
    </w:p>
    <w:p w:rsidR="00861FE6" w:rsidRDefault="00861FE6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BCF" w:rsidRDefault="007C5BCF" w:rsidP="004A09A0">
      <w:pPr>
        <w:pStyle w:val="a8"/>
        <w:ind w:left="15"/>
        <w:jc w:val="center"/>
        <w:rPr>
          <w:b/>
          <w:u w:val="single"/>
        </w:rPr>
      </w:pPr>
    </w:p>
    <w:p w:rsidR="004A09A0" w:rsidRDefault="004A09A0" w:rsidP="004A09A0">
      <w:pPr>
        <w:pStyle w:val="a8"/>
        <w:ind w:left="15"/>
        <w:jc w:val="center"/>
        <w:rPr>
          <w:b/>
          <w:u w:val="single"/>
        </w:rPr>
      </w:pPr>
      <w:r w:rsidRPr="008E588A">
        <w:rPr>
          <w:b/>
          <w:u w:val="single"/>
        </w:rPr>
        <w:lastRenderedPageBreak/>
        <w:t xml:space="preserve">ЧАСТЬ 2 </w:t>
      </w:r>
    </w:p>
    <w:p w:rsidR="004A09A0" w:rsidRPr="008E588A" w:rsidRDefault="004A09A0" w:rsidP="004A09A0">
      <w:pPr>
        <w:pStyle w:val="a8"/>
        <w:ind w:left="15"/>
        <w:jc w:val="center"/>
        <w:rPr>
          <w:b/>
          <w:u w:val="single"/>
        </w:rPr>
      </w:pPr>
    </w:p>
    <w:p w:rsidR="004A09A0" w:rsidRDefault="004A09A0" w:rsidP="004A09A0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муниципальных работ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9A0" w:rsidRDefault="004A09A0" w:rsidP="004A09A0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 и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71F3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09A0" w:rsidRDefault="004A09A0" w:rsidP="004A09A0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учреждением «Физкультурно-спортивный комплекс «Юность»</w:t>
      </w:r>
    </w:p>
    <w:p w:rsidR="004A09A0" w:rsidRDefault="004A09A0" w:rsidP="004A09A0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9A0" w:rsidRPr="008F0230" w:rsidRDefault="004A09A0" w:rsidP="004A09A0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F0230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работы:</w:t>
      </w:r>
    </w:p>
    <w:p w:rsidR="004A09A0" w:rsidRPr="008F0230" w:rsidRDefault="008F0230" w:rsidP="004A09A0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09A0" w:rsidRPr="008F0230">
        <w:rPr>
          <w:rFonts w:ascii="Times New Roman" w:hAnsi="Times New Roman" w:cs="Times New Roman"/>
          <w:sz w:val="24"/>
          <w:szCs w:val="24"/>
        </w:rPr>
        <w:t>Выполнение работ по организации и проведению спортивно - массовых мероприятий городского и регионального уровня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09A0" w:rsidRDefault="004A09A0" w:rsidP="004A09A0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9A0" w:rsidRPr="008F0230" w:rsidRDefault="004A09A0" w:rsidP="004A09A0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F0230">
        <w:rPr>
          <w:rFonts w:ascii="Times New Roman" w:hAnsi="Times New Roman" w:cs="Times New Roman"/>
          <w:b/>
          <w:sz w:val="24"/>
          <w:szCs w:val="24"/>
        </w:rPr>
        <w:t>Характеристика работы:</w:t>
      </w:r>
    </w:p>
    <w:p w:rsidR="004A09A0" w:rsidRPr="008F0230" w:rsidRDefault="004A09A0" w:rsidP="004A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4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843"/>
        <w:gridCol w:w="5103"/>
        <w:gridCol w:w="1559"/>
        <w:gridCol w:w="1418"/>
        <w:gridCol w:w="1417"/>
        <w:gridCol w:w="1276"/>
      </w:tblGrid>
      <w:tr w:rsidR="008F0230" w:rsidTr="008F0230">
        <w:trPr>
          <w:cantSplit/>
          <w:trHeight w:val="924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230" w:rsidRPr="008F0230" w:rsidRDefault="008F0230" w:rsidP="00F83B7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выполнения работы</w:t>
            </w:r>
          </w:p>
          <w:p w:rsidR="008F0230" w:rsidRPr="008F0230" w:rsidRDefault="008F0230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230" w:rsidTr="008F0230">
        <w:trPr>
          <w:cantSplit/>
          <w:trHeight w:val="412"/>
        </w:trPr>
        <w:tc>
          <w:tcPr>
            <w:tcW w:w="3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30" w:rsidRP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финансовый год </w:t>
            </w: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Очередной финансовый год</w:t>
            </w:r>
          </w:p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F0230" w:rsidTr="008F0230">
        <w:trPr>
          <w:cantSplit/>
          <w:trHeight w:val="2676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проведению спортивно – массовых мероприятий городского и регионального уровня на территории города Югорска</w:t>
            </w:r>
            <w:r w:rsidRPr="008F0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30" w:rsidRPr="008F0230" w:rsidRDefault="008F0230" w:rsidP="008F02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023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P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 организация  спортивно - массовых мероприятий на территории города Югорска с участием населения городского округа, в том числе:</w:t>
            </w:r>
          </w:p>
          <w:p w:rsidR="008F0230" w:rsidRP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</w:t>
            </w:r>
            <w:r w:rsidR="0018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мероприятий;</w:t>
            </w:r>
          </w:p>
          <w:p w:rsidR="008F0230" w:rsidRP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 формирование сборных команд, участвующих в спортивно</w:t>
            </w:r>
            <w:r w:rsidR="0018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мероприятиях;</w:t>
            </w:r>
          </w:p>
          <w:p w:rsidR="008F0230" w:rsidRDefault="008F0230" w:rsidP="004A09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8F0230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во время проведения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Default="00814A7F" w:rsidP="00806A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Default="00814A7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230" w:rsidRDefault="00814A7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230" w:rsidRDefault="00814A7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4A09A0" w:rsidRDefault="004A09A0" w:rsidP="004A09A0">
      <w:pPr>
        <w:pStyle w:val="ConsPlusNonformat"/>
      </w:pPr>
    </w:p>
    <w:p w:rsidR="00F83B7C" w:rsidRDefault="004A09A0" w:rsidP="00F83B7C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0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3B7C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 для досрочного прекращения исполнения муниципального задания:</w:t>
      </w:r>
    </w:p>
    <w:p w:rsidR="00F83B7C" w:rsidRDefault="00F83B7C" w:rsidP="00F83B7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F83B7C" w:rsidRDefault="00F83B7C" w:rsidP="00F83B7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F83B7C" w:rsidRDefault="00F83B7C" w:rsidP="00F83B7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83B7C" w:rsidRDefault="00F83B7C" w:rsidP="00F83B7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F83B7C" w:rsidRDefault="00F83B7C" w:rsidP="00F83B7C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A09A0" w:rsidRPr="00FC36D5" w:rsidRDefault="004A09A0" w:rsidP="00F83B7C">
      <w:pPr>
        <w:pStyle w:val="ConsPlusNonformat"/>
        <w:ind w:firstLine="15"/>
        <w:rPr>
          <w:rFonts w:ascii="Times New Roman" w:hAnsi="Times New Roman" w:cs="Times New Roman"/>
          <w:sz w:val="24"/>
          <w:szCs w:val="24"/>
        </w:rPr>
      </w:pPr>
    </w:p>
    <w:p w:rsidR="004A09A0" w:rsidRPr="00FC36D5" w:rsidRDefault="004A09A0" w:rsidP="00181092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C36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FC36D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C36D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  <w:r w:rsidR="00AA6A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09A0" w:rsidRDefault="004A09A0" w:rsidP="004A09A0">
      <w:pPr>
        <w:ind w:left="142" w:firstLine="425"/>
        <w:jc w:val="both"/>
        <w:rPr>
          <w:rStyle w:val="TextNPA"/>
          <w:rFonts w:ascii="Times New Roman" w:hAnsi="Times New Roman"/>
        </w:rPr>
      </w:pPr>
      <w:proofErr w:type="gramStart"/>
      <w:r w:rsidRPr="007370D6">
        <w:rPr>
          <w:rStyle w:val="TextNPA"/>
          <w:rFonts w:ascii="Times New Roman" w:hAnsi="Times New Roman"/>
        </w:rPr>
        <w:t xml:space="preserve">Контроль </w:t>
      </w:r>
      <w:r w:rsidRPr="007370D6">
        <w:rPr>
          <w:bCs/>
        </w:rPr>
        <w:t>за</w:t>
      </w:r>
      <w:proofErr w:type="gramEnd"/>
      <w:r w:rsidRPr="007370D6">
        <w:rPr>
          <w:bCs/>
        </w:rPr>
        <w:t xml:space="preserve"> исполнением муниципального задания</w:t>
      </w:r>
      <w:r w:rsidRPr="007370D6">
        <w:rPr>
          <w:rStyle w:val="TextNPA"/>
          <w:rFonts w:ascii="Times New Roman" w:hAnsi="Times New Roman"/>
        </w:rPr>
        <w:t xml:space="preserve"> осуществляется Управлением </w:t>
      </w:r>
      <w:r w:rsidR="00AA6AEF">
        <w:rPr>
          <w:rStyle w:val="TextNPA"/>
          <w:rFonts w:ascii="Times New Roman" w:hAnsi="Times New Roman"/>
        </w:rPr>
        <w:t>социальной политики</w:t>
      </w:r>
      <w:r w:rsidRPr="007370D6">
        <w:rPr>
          <w:rStyle w:val="TextNPA"/>
          <w:rFonts w:ascii="Times New Roman" w:hAnsi="Times New Roman"/>
        </w:rPr>
        <w:t xml:space="preserve"> администрации города Югорска.</w:t>
      </w:r>
    </w:p>
    <w:p w:rsidR="004A09A0" w:rsidRDefault="004A09A0" w:rsidP="004A09A0">
      <w:pPr>
        <w:ind w:left="142" w:firstLine="142"/>
        <w:jc w:val="both"/>
        <w:rPr>
          <w:rStyle w:val="TextNPA"/>
          <w:rFonts w:ascii="Times New Roman" w:hAnsi="Times New Roman"/>
        </w:rPr>
      </w:pPr>
    </w:p>
    <w:p w:rsidR="004A09A0" w:rsidRDefault="004A09A0" w:rsidP="004A09A0">
      <w:pPr>
        <w:ind w:left="142"/>
        <w:jc w:val="both"/>
      </w:pPr>
    </w:p>
    <w:tbl>
      <w:tblPr>
        <w:tblW w:w="15270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7"/>
        <w:gridCol w:w="2977"/>
        <w:gridCol w:w="5386"/>
      </w:tblGrid>
      <w:tr w:rsidR="004A09A0" w:rsidTr="00001E31">
        <w:trPr>
          <w:cantSplit/>
          <w:trHeight w:val="48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4A09A0" w:rsidRDefault="004A09A0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4A09A0" w:rsidTr="00001E31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A0" w:rsidRPr="007370D6" w:rsidRDefault="004A09A0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  <w:r w:rsidR="00AA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9A0" w:rsidRDefault="004A09A0" w:rsidP="00AA6AE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</w:t>
            </w:r>
            <w:r w:rsidR="00AA6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A0" w:rsidRDefault="004A09A0" w:rsidP="00AA6AEF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AA6AEF">
              <w:rPr>
                <w:rStyle w:val="TextNPA"/>
                <w:rFonts w:ascii="Times New Roman" w:hAnsi="Times New Roman"/>
                <w:sz w:val="24"/>
                <w:szCs w:val="24"/>
              </w:rPr>
              <w:t>социальной политики</w:t>
            </w: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AA6AEF" w:rsidTr="00001E31">
        <w:trPr>
          <w:cantSplit/>
          <w:trHeight w:val="240"/>
        </w:trPr>
        <w:tc>
          <w:tcPr>
            <w:tcW w:w="6907" w:type="dxa"/>
            <w:tcBorders>
              <w:left w:val="single" w:sz="4" w:space="0" w:color="000000"/>
              <w:bottom w:val="single" w:sz="4" w:space="0" w:color="000000"/>
            </w:tcBorders>
          </w:tcPr>
          <w:p w:rsidR="00AA6AEF" w:rsidRPr="007370D6" w:rsidRDefault="00AA6AEF" w:rsidP="00001E31">
            <w:pPr>
              <w:pStyle w:val="a4"/>
              <w:snapToGrid w:val="0"/>
              <w:jc w:val="both"/>
            </w:pPr>
            <w:r w:rsidRPr="007370D6">
              <w:rPr>
                <w:b/>
                <w:bCs/>
              </w:rPr>
              <w:t xml:space="preserve">2. </w:t>
            </w:r>
            <w:r w:rsidRPr="007370D6">
              <w:t>Получение от учреждения по запросу документов и информации о ходе выполнения муниципального задания</w:t>
            </w:r>
            <w: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Default="00AA6AEF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AA6AEF" w:rsidTr="00001E31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Pr="007370D6" w:rsidRDefault="00AA6AEF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r w:rsidRPr="0073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D6">
              <w:rPr>
                <w:rFonts w:ascii="Times New Roman" w:hAnsi="Times New Roman" w:cs="Times New Roman"/>
                <w:sz w:val="24"/>
                <w:szCs w:val="24"/>
              </w:rPr>
              <w:t>проверки качества  выполнения муниципальных работ (посещение занятий и отчётных мероприятий в клубных формированиях, действующих на базе учреждений, иных мероприятий, проводимых учреждением в рамках выполнения муниципального задания)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2 года</w:t>
            </w:r>
            <w:r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 после предварительного уведомления учреждения, выполняющего муниципальную работу,  о ее проведении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Default="00AA6AEF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AA6AEF" w:rsidRPr="00FC36D5" w:rsidTr="00001E31">
        <w:trPr>
          <w:cantSplit/>
          <w:trHeight w:val="24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Pr="007370D6" w:rsidRDefault="00AA6AEF" w:rsidP="00001E31">
            <w:pPr>
              <w:pStyle w:val="Pro-List2"/>
              <w:snapToGrid w:val="0"/>
              <w:spacing w:line="100" w:lineRule="atLeast"/>
              <w:ind w:left="33" w:firstLine="0"/>
              <w:rPr>
                <w:rStyle w:val="TextNPA"/>
                <w:rFonts w:ascii="Times New Roman" w:hAnsi="Times New Roman"/>
              </w:rPr>
            </w:pPr>
            <w:r w:rsidRPr="006D286A">
              <w:rPr>
                <w:rFonts w:ascii="Times New Roman" w:hAnsi="Times New Roman"/>
                <w:b/>
              </w:rPr>
              <w:t>4.</w:t>
            </w:r>
            <w:r w:rsidRPr="007370D6">
              <w:rPr>
                <w:rFonts w:ascii="Times New Roman" w:hAnsi="Times New Roman"/>
              </w:rPr>
              <w:t xml:space="preserve">Анализ обращений граждан </w:t>
            </w:r>
            <w:r w:rsidRPr="007370D6">
              <w:rPr>
                <w:rStyle w:val="TextNPA"/>
                <w:rFonts w:ascii="Times New Roman" w:hAnsi="Times New Roman"/>
              </w:rPr>
              <w:t xml:space="preserve">в </w:t>
            </w:r>
            <w:r>
              <w:rPr>
                <w:rStyle w:val="TextNPA"/>
                <w:rFonts w:ascii="Times New Roman" w:hAnsi="Times New Roman"/>
              </w:rPr>
              <w:t>учреждение, Управление социальной политики администрации города Югорска</w:t>
            </w:r>
            <w:r w:rsidRPr="007370D6">
              <w:rPr>
                <w:rStyle w:val="TextNPA"/>
                <w:rFonts w:ascii="Times New Roman" w:hAnsi="Times New Roman"/>
              </w:rPr>
              <w:t>,</w:t>
            </w:r>
            <w:r>
              <w:rPr>
                <w:rStyle w:val="TextNPA"/>
                <w:rFonts w:ascii="Times New Roman" w:hAnsi="Times New Roman"/>
              </w:rPr>
              <w:t xml:space="preserve"> администрацию города Югорска,</w:t>
            </w:r>
            <w:r w:rsidRPr="007370D6">
              <w:rPr>
                <w:rStyle w:val="TextNPA"/>
                <w:rFonts w:ascii="Times New Roman" w:hAnsi="Times New Roman"/>
              </w:rPr>
              <w:t xml:space="preserve"> проведение служебных расследований по указанным обращениям.</w:t>
            </w:r>
          </w:p>
          <w:p w:rsidR="00AA6AEF" w:rsidRPr="007370D6" w:rsidRDefault="00AA6AEF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Pr="00FC36D5" w:rsidRDefault="00AA6AEF" w:rsidP="00001E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5">
              <w:rPr>
                <w:rFonts w:ascii="Times New Roman" w:hAnsi="Times New Roman" w:cs="Times New Roman"/>
                <w:sz w:val="24"/>
                <w:szCs w:val="24"/>
              </w:rPr>
              <w:t>В случае поступлений жалоб потребителей, требований правоохранительных органов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Default="00AA6AEF">
            <w:r w:rsidRPr="005F234C">
              <w:rPr>
                <w:rStyle w:val="TextNPA"/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</w:tbl>
    <w:p w:rsidR="00AA6AEF" w:rsidRDefault="00AA6AEF" w:rsidP="004A09A0">
      <w:pPr>
        <w:pStyle w:val="aa"/>
        <w:ind w:firstLine="567"/>
        <w:rPr>
          <w:rStyle w:val="TextNPA"/>
          <w:rFonts w:ascii="Times New Roman" w:hAnsi="Times New Roman"/>
        </w:rPr>
      </w:pPr>
    </w:p>
    <w:p w:rsidR="004A09A0" w:rsidRPr="00FC36D5" w:rsidRDefault="004A09A0" w:rsidP="00AA6AEF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 xml:space="preserve">По результатам проверки Управление </w:t>
      </w:r>
      <w:r w:rsidR="00AA6AEF">
        <w:rPr>
          <w:rStyle w:val="TextNPA"/>
          <w:rFonts w:ascii="Times New Roman" w:hAnsi="Times New Roman"/>
        </w:rPr>
        <w:t>социальной политики администрации города Югорска</w:t>
      </w:r>
      <w:r w:rsidRPr="00FC36D5">
        <w:rPr>
          <w:rStyle w:val="TextNPA"/>
          <w:rFonts w:ascii="Times New Roman" w:hAnsi="Times New Roman"/>
        </w:rPr>
        <w:t>:</w:t>
      </w:r>
    </w:p>
    <w:p w:rsidR="004A09A0" w:rsidRPr="00FC36D5" w:rsidRDefault="004A09A0" w:rsidP="00AA6AEF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готовит акт проверки учреждения, допустившего нарушение задания, с целью  устранения выявленных нарушений;</w:t>
      </w:r>
    </w:p>
    <w:p w:rsidR="004A09A0" w:rsidRPr="00FC36D5" w:rsidRDefault="004A09A0" w:rsidP="00AA6AEF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- обеспечивает привлечение к ответственности руководителя учреждения, организующего выполнение муниципальной работы и допустившего нарушение.</w:t>
      </w:r>
    </w:p>
    <w:p w:rsidR="004A09A0" w:rsidRPr="00FC36D5" w:rsidRDefault="004A09A0" w:rsidP="00AA6AEF">
      <w:pPr>
        <w:pStyle w:val="aa"/>
        <w:ind w:firstLine="567"/>
        <w:jc w:val="both"/>
      </w:pPr>
      <w:r w:rsidRPr="00FC36D5">
        <w:rPr>
          <w:rStyle w:val="TextNPA"/>
          <w:rFonts w:ascii="Times New Roman" w:hAnsi="Times New Roman"/>
        </w:rPr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4A09A0" w:rsidRPr="00FC36D5" w:rsidRDefault="004A09A0" w:rsidP="00AA6AEF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</w:p>
    <w:p w:rsidR="004A09A0" w:rsidRDefault="004A09A0" w:rsidP="00AA6AEF">
      <w:pPr>
        <w:pStyle w:val="aa"/>
        <w:ind w:firstLine="567"/>
        <w:jc w:val="both"/>
        <w:rPr>
          <w:rStyle w:val="TextNPA"/>
          <w:rFonts w:ascii="Times New Roman" w:hAnsi="Times New Roman"/>
        </w:rPr>
      </w:pPr>
      <w:r w:rsidRPr="00FC36D5">
        <w:rPr>
          <w:rStyle w:val="TextNPA"/>
          <w:rFonts w:ascii="Times New Roman" w:hAnsi="Times New Roman"/>
        </w:rPr>
        <w:t>отчета о результатах оказания муниципальных услуг с использованием следующих критериев и показателей:</w:t>
      </w:r>
    </w:p>
    <w:p w:rsidR="00DA48D3" w:rsidRPr="00FC36D5" w:rsidRDefault="00DA48D3" w:rsidP="00AA6AEF">
      <w:pPr>
        <w:pStyle w:val="aa"/>
        <w:ind w:firstLine="56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9115"/>
        <w:gridCol w:w="4559"/>
      </w:tblGrid>
      <w:tr w:rsidR="004A09A0" w:rsidRPr="00FC36D5" w:rsidTr="00001E31">
        <w:tc>
          <w:tcPr>
            <w:tcW w:w="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FC36D5" w:rsidRDefault="004A09A0" w:rsidP="00001E31">
            <w:pPr>
              <w:pStyle w:val="a9"/>
              <w:snapToGrid w:val="0"/>
              <w:jc w:val="center"/>
            </w:pPr>
            <w:r w:rsidRPr="00FC36D5">
              <w:t>№</w:t>
            </w:r>
          </w:p>
        </w:tc>
        <w:tc>
          <w:tcPr>
            <w:tcW w:w="9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FC36D5" w:rsidRDefault="004A09A0" w:rsidP="00001E31">
            <w:pPr>
              <w:pStyle w:val="a9"/>
              <w:snapToGrid w:val="0"/>
              <w:jc w:val="center"/>
            </w:pPr>
            <w:r w:rsidRPr="00FC36D5">
              <w:t>Наименование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Pr="00FC36D5" w:rsidRDefault="004A09A0" w:rsidP="00001E31">
            <w:pPr>
              <w:pStyle w:val="a9"/>
              <w:snapToGrid w:val="0"/>
              <w:jc w:val="center"/>
            </w:pPr>
            <w:r w:rsidRPr="00FC36D5">
              <w:t xml:space="preserve">Выполнено </w:t>
            </w: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  <w:r>
              <w:t>100</w:t>
            </w:r>
            <w:r w:rsidR="00AA6AEF">
              <w:t>,0</w:t>
            </w:r>
            <w:r>
              <w:t>%</w:t>
            </w: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Количество участников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  <w:r>
              <w:t>100</w:t>
            </w:r>
            <w:r w:rsidR="00AA6AEF">
              <w:t>,0</w:t>
            </w:r>
            <w:r>
              <w:t>%</w:t>
            </w: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- Отсутствие обоснованных жалоб на качество муниципальной работы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-Отсутствие случаев травматизма и несчастных случаев при организации и проведении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  <w:r>
              <w:t>0</w:t>
            </w:r>
          </w:p>
        </w:tc>
      </w:tr>
      <w:tr w:rsidR="004A09A0" w:rsidTr="00001E31"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</w:p>
        </w:tc>
        <w:tc>
          <w:tcPr>
            <w:tcW w:w="911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both"/>
            </w:pPr>
            <w:r>
              <w:t>- Процент выполнения календарного плана мероприятий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  <w:jc w:val="center"/>
            </w:pPr>
            <w:r>
              <w:t>100%</w:t>
            </w:r>
          </w:p>
        </w:tc>
      </w:tr>
    </w:tbl>
    <w:p w:rsidR="00AA6AEF" w:rsidRDefault="00AA6AEF" w:rsidP="004A09A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A09A0" w:rsidRPr="00AA6AEF" w:rsidRDefault="004A09A0" w:rsidP="00AA6AEF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A6AEF">
        <w:rPr>
          <w:rFonts w:ascii="Times New Roman" w:hAnsi="Times New Roman" w:cs="Times New Roman"/>
          <w:b/>
          <w:sz w:val="24"/>
          <w:szCs w:val="24"/>
        </w:rPr>
        <w:t xml:space="preserve"> Требования к отчетности об исполнении муниципального задания</w:t>
      </w:r>
      <w:r w:rsidR="00AA6AEF">
        <w:rPr>
          <w:rFonts w:ascii="Times New Roman" w:hAnsi="Times New Roman" w:cs="Times New Roman"/>
          <w:b/>
          <w:sz w:val="24"/>
          <w:szCs w:val="24"/>
        </w:rPr>
        <w:t>.</w:t>
      </w:r>
    </w:p>
    <w:p w:rsidR="004A09A0" w:rsidRPr="00AA6AEF" w:rsidRDefault="004A09A0" w:rsidP="00AA6AEF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AA6AEF">
        <w:rPr>
          <w:rFonts w:ascii="Times New Roman" w:hAnsi="Times New Roman" w:cs="Times New Roman"/>
          <w:b/>
          <w:sz w:val="24"/>
          <w:szCs w:val="24"/>
        </w:rPr>
        <w:t>Форма отчета об исполнении муниципального задания</w:t>
      </w:r>
      <w:r w:rsidR="00AA6AEF">
        <w:rPr>
          <w:rFonts w:ascii="Times New Roman" w:hAnsi="Times New Roman" w:cs="Times New Roman"/>
          <w:b/>
          <w:sz w:val="24"/>
          <w:szCs w:val="24"/>
        </w:rPr>
        <w:t>:</w:t>
      </w:r>
    </w:p>
    <w:p w:rsidR="004A09A0" w:rsidRDefault="004A09A0" w:rsidP="004A09A0">
      <w:pPr>
        <w:autoSpaceDE w:val="0"/>
      </w:pPr>
    </w:p>
    <w:tbl>
      <w:tblPr>
        <w:tblW w:w="1454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260"/>
        <w:gridCol w:w="4820"/>
      </w:tblGrid>
      <w:tr w:rsidR="00AA6AEF" w:rsidTr="00AA6AEF">
        <w:trPr>
          <w:cantSplit/>
          <w:trHeight w:val="72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Pr="00DD2828" w:rsidRDefault="00AA6AE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  <w:p w:rsidR="00DD2828" w:rsidRPr="00DD2828" w:rsidRDefault="00DD2828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Pr="00DD2828" w:rsidRDefault="00AA6AEF" w:rsidP="00001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D282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A6AEF" w:rsidTr="00AA6AEF">
        <w:trPr>
          <w:cantSplit/>
          <w:trHeight w:val="24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EF" w:rsidTr="00AA6AEF">
        <w:trPr>
          <w:cantSplit/>
          <w:trHeight w:val="24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EF" w:rsidRDefault="00AA6AEF" w:rsidP="00001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9A0" w:rsidRDefault="004A09A0" w:rsidP="004A09A0">
      <w:pPr>
        <w:autoSpaceDE w:val="0"/>
      </w:pPr>
      <w:r>
        <w:t xml:space="preserve">       </w:t>
      </w:r>
    </w:p>
    <w:p w:rsidR="00AA6AEF" w:rsidRDefault="004A09A0" w:rsidP="00AA6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B7C" w:rsidRDefault="00F83B7C" w:rsidP="00F83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F83B7C" w:rsidRDefault="00F83B7C" w:rsidP="00F83B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3B7C" w:rsidRDefault="00F83B7C" w:rsidP="00F83B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F83B7C" w:rsidRDefault="00F83B7C" w:rsidP="00AA6AE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EF" w:rsidRPr="00AA6AEF" w:rsidRDefault="00AA6AEF" w:rsidP="00AA6AE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AEF">
        <w:rPr>
          <w:rFonts w:ascii="Times New Roman" w:hAnsi="Times New Roman" w:cs="Times New Roman"/>
          <w:b/>
          <w:sz w:val="24"/>
          <w:szCs w:val="24"/>
        </w:rPr>
        <w:t>5.3. Иные требования к отчетности об исполнении муниципального задания:</w:t>
      </w:r>
    </w:p>
    <w:p w:rsidR="00F83B7C" w:rsidRDefault="00AA6AEF" w:rsidP="00AA6AEF">
      <w:pPr>
        <w:autoSpaceDE w:val="0"/>
        <w:ind w:firstLine="567"/>
      </w:pPr>
      <w:r>
        <w:t>Отчет о муниципальном задании также должен включать</w:t>
      </w:r>
      <w:r w:rsidR="00F83B7C">
        <w:t>:</w:t>
      </w:r>
    </w:p>
    <w:p w:rsidR="00F83B7C" w:rsidRDefault="00F83B7C" w:rsidP="00AA6AEF">
      <w:pPr>
        <w:autoSpaceDE w:val="0"/>
        <w:ind w:firstLine="567"/>
        <w:jc w:val="both"/>
      </w:pPr>
      <w:r>
        <w:t>- пояснительную записку с прогнозом достижения годовых (квартальных, ежемесячных) значений показателей качества и объема оказания муниципальной работы;</w:t>
      </w:r>
    </w:p>
    <w:p w:rsidR="00AA6AEF" w:rsidRDefault="00F83B7C" w:rsidP="00AA6AEF">
      <w:pPr>
        <w:autoSpaceDE w:val="0"/>
        <w:ind w:firstLine="567"/>
        <w:jc w:val="both"/>
      </w:pPr>
      <w:r>
        <w:t>- к</w:t>
      </w:r>
      <w:r w:rsidR="00AA6AEF">
        <w:t>ратк</w:t>
      </w:r>
      <w:r>
        <w:t>ую</w:t>
      </w:r>
      <w:r w:rsidR="00AA6AEF">
        <w:t xml:space="preserve"> характеристик</w:t>
      </w:r>
      <w:r>
        <w:t>у</w:t>
      </w:r>
      <w:r w:rsidR="00AA6AEF">
        <w:t xml:space="preserve"> мероприятий, организованных за отчетный период  (дата проведения, краткое описание, охват, результаты);</w:t>
      </w:r>
    </w:p>
    <w:p w:rsidR="00AA6AEF" w:rsidRDefault="00F83B7C" w:rsidP="00AA6AEF">
      <w:pPr>
        <w:autoSpaceDE w:val="0"/>
        <w:ind w:firstLine="567"/>
        <w:jc w:val="both"/>
      </w:pPr>
      <w:r>
        <w:t>-</w:t>
      </w:r>
      <w:r w:rsidR="00AA6AEF">
        <w:t xml:space="preserve"> </w:t>
      </w:r>
      <w:r>
        <w:t>в</w:t>
      </w:r>
      <w:r w:rsidR="00AA6AEF">
        <w:t xml:space="preserve">ыводы </w:t>
      </w:r>
      <w:r>
        <w:t>о</w:t>
      </w:r>
      <w:r w:rsidR="00AA6AEF">
        <w:t xml:space="preserve"> результатах деятельности, характеристик</w:t>
      </w:r>
      <w:r>
        <w:t>у</w:t>
      </w:r>
      <w:r w:rsidR="00AA6AEF">
        <w:t xml:space="preserve"> перспектив выполнения задания в соответствии с утвержденными объемами задания и показателями</w:t>
      </w:r>
      <w:r>
        <w:t>;</w:t>
      </w:r>
    </w:p>
    <w:p w:rsidR="00F83B7C" w:rsidRDefault="00F83B7C" w:rsidP="00F83B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иную информацию (по мере необходимости).</w:t>
      </w:r>
    </w:p>
    <w:p w:rsidR="00F83B7C" w:rsidRDefault="00F83B7C" w:rsidP="00F83B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9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F83B7C" w:rsidRDefault="00F83B7C" w:rsidP="00AA6AEF">
      <w:pPr>
        <w:autoSpaceDE w:val="0"/>
        <w:ind w:firstLine="567"/>
        <w:jc w:val="both"/>
      </w:pPr>
    </w:p>
    <w:p w:rsidR="00AA6AEF" w:rsidRDefault="00AA6AEF" w:rsidP="00AA6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EF" w:rsidRDefault="00AA6AEF" w:rsidP="00AA6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EF" w:rsidRDefault="00AA6AEF" w:rsidP="00AA6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AEF" w:rsidRDefault="00AA6AEF" w:rsidP="00AA6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A0" w:rsidRDefault="004A09A0" w:rsidP="004A0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9A0" w:rsidRDefault="004A09A0" w:rsidP="004A0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9A0" w:rsidRDefault="004A09A0" w:rsidP="004A0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9A0" w:rsidRPr="006D286A" w:rsidRDefault="004A09A0" w:rsidP="004A09A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806ADC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6D286A">
        <w:rPr>
          <w:rFonts w:ascii="Times New Roman" w:hAnsi="Times New Roman" w:cs="Times New Roman"/>
          <w:b/>
          <w:sz w:val="24"/>
          <w:szCs w:val="24"/>
        </w:rPr>
        <w:t>:</w:t>
      </w:r>
    </w:p>
    <w:p w:rsidR="00806ADC" w:rsidRDefault="00806ADC" w:rsidP="00806AD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A09A0" w:rsidRPr="006D286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A09A0" w:rsidRPr="006D286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4A09A0" w:rsidRPr="006D286A" w:rsidRDefault="00806ADC" w:rsidP="00806AD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4A09A0" w:rsidRPr="006D286A" w:rsidRDefault="004A09A0" w:rsidP="004A09A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4A09A0" w:rsidRPr="006D286A" w:rsidRDefault="004A09A0" w:rsidP="004A09A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9A0" w:rsidRPr="00954D53" w:rsidRDefault="004A09A0" w:rsidP="004A09A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286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6ADC">
        <w:rPr>
          <w:rFonts w:ascii="Times New Roman" w:hAnsi="Times New Roman" w:cs="Times New Roman"/>
          <w:b/>
          <w:sz w:val="24"/>
          <w:szCs w:val="24"/>
        </w:rPr>
        <w:t>0</w:t>
      </w:r>
      <w:r w:rsidRPr="006D286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954D53">
        <w:rPr>
          <w:rFonts w:ascii="Times New Roman" w:hAnsi="Times New Roman" w:cs="Times New Roman"/>
          <w:b/>
          <w:sz w:val="24"/>
          <w:szCs w:val="24"/>
        </w:rPr>
        <w:t>_я</w:t>
      </w:r>
      <w:r w:rsidR="00806ADC">
        <w:rPr>
          <w:rFonts w:ascii="Times New Roman" w:hAnsi="Times New Roman" w:cs="Times New Roman"/>
          <w:b/>
          <w:sz w:val="24"/>
          <w:szCs w:val="24"/>
        </w:rPr>
        <w:t>нваря</w:t>
      </w:r>
      <w:r w:rsidRPr="00954D53">
        <w:rPr>
          <w:rFonts w:ascii="Times New Roman" w:hAnsi="Times New Roman" w:cs="Times New Roman"/>
          <w:b/>
          <w:sz w:val="24"/>
          <w:szCs w:val="24"/>
        </w:rPr>
        <w:t>_ 201</w:t>
      </w:r>
      <w:r w:rsidR="00806ADC">
        <w:rPr>
          <w:rFonts w:ascii="Times New Roman" w:hAnsi="Times New Roman" w:cs="Times New Roman"/>
          <w:b/>
          <w:sz w:val="24"/>
          <w:szCs w:val="24"/>
        </w:rPr>
        <w:t>5</w:t>
      </w:r>
      <w:r w:rsidRPr="00954D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09A0" w:rsidRDefault="004A09A0" w:rsidP="004A0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9A0" w:rsidRDefault="004A09A0" w:rsidP="004A0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</w:pPr>
    </w:p>
    <w:p w:rsidR="004A09A0" w:rsidRDefault="004A09A0" w:rsidP="004A0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</w:p>
    <w:p w:rsidR="004A09A0" w:rsidRPr="00072B01" w:rsidRDefault="004A09A0" w:rsidP="004A0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0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2B0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A09A0" w:rsidRDefault="004A09A0" w:rsidP="004A09A0">
      <w:pPr>
        <w:pStyle w:val="ConsPlusNonformat"/>
        <w:jc w:val="center"/>
      </w:pPr>
    </w:p>
    <w:p w:rsidR="004A09A0" w:rsidRPr="00954D53" w:rsidRDefault="004A09A0" w:rsidP="004A0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«Физкультурно-спортивный комплекс «Юность»</w:t>
      </w:r>
    </w:p>
    <w:p w:rsidR="004A09A0" w:rsidRPr="00954D53" w:rsidRDefault="004A09A0" w:rsidP="004A0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09A0" w:rsidRPr="00954D53" w:rsidRDefault="004A09A0" w:rsidP="004A09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на 201</w:t>
      </w:r>
      <w:r w:rsidR="00806ADC">
        <w:rPr>
          <w:rFonts w:ascii="Times New Roman" w:hAnsi="Times New Roman" w:cs="Times New Roman"/>
          <w:sz w:val="28"/>
          <w:szCs w:val="28"/>
        </w:rPr>
        <w:t>5</w:t>
      </w:r>
      <w:r w:rsidRPr="00954D5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06ADC">
        <w:rPr>
          <w:rFonts w:ascii="Times New Roman" w:hAnsi="Times New Roman" w:cs="Times New Roman"/>
          <w:sz w:val="28"/>
          <w:szCs w:val="28"/>
        </w:rPr>
        <w:t>6</w:t>
      </w:r>
      <w:r w:rsidRPr="00954D53">
        <w:rPr>
          <w:rFonts w:ascii="Times New Roman" w:hAnsi="Times New Roman" w:cs="Times New Roman"/>
          <w:sz w:val="28"/>
          <w:szCs w:val="28"/>
        </w:rPr>
        <w:t xml:space="preserve"> и 201</w:t>
      </w:r>
      <w:r w:rsidR="00806ADC">
        <w:rPr>
          <w:rFonts w:ascii="Times New Roman" w:hAnsi="Times New Roman" w:cs="Times New Roman"/>
          <w:sz w:val="28"/>
          <w:szCs w:val="28"/>
        </w:rPr>
        <w:t xml:space="preserve">7 </w:t>
      </w:r>
      <w:r w:rsidRPr="00954D53">
        <w:rPr>
          <w:rFonts w:ascii="Times New Roman" w:hAnsi="Times New Roman" w:cs="Times New Roman"/>
          <w:sz w:val="28"/>
          <w:szCs w:val="28"/>
        </w:rPr>
        <w:t>годов</w:t>
      </w:r>
    </w:p>
    <w:p w:rsidR="004A09A0" w:rsidRDefault="004A09A0" w:rsidP="004A09A0">
      <w:pPr>
        <w:pStyle w:val="ConsPlusNonformat"/>
        <w:rPr>
          <w:sz w:val="24"/>
          <w:szCs w:val="24"/>
        </w:rPr>
      </w:pPr>
    </w:p>
    <w:p w:rsidR="004A09A0" w:rsidRDefault="004A09A0" w:rsidP="004A09A0">
      <w:pPr>
        <w:pStyle w:val="ConsPlusNonformat"/>
        <w:pageBreakBefore/>
        <w:jc w:val="center"/>
      </w:pPr>
    </w:p>
    <w:p w:rsidR="004A09A0" w:rsidRDefault="004A09A0" w:rsidP="004A09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выполнение муниципальных работ</w:t>
      </w:r>
    </w:p>
    <w:p w:rsidR="004A09A0" w:rsidRDefault="004A09A0" w:rsidP="004A09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1418"/>
        <w:gridCol w:w="1156"/>
        <w:gridCol w:w="1112"/>
        <w:gridCol w:w="1275"/>
        <w:gridCol w:w="993"/>
        <w:gridCol w:w="1270"/>
        <w:gridCol w:w="1110"/>
        <w:gridCol w:w="1163"/>
        <w:gridCol w:w="1404"/>
        <w:gridCol w:w="1213"/>
        <w:gridCol w:w="1352"/>
      </w:tblGrid>
      <w:tr w:rsidR="004A09A0" w:rsidTr="00001E31">
        <w:trPr>
          <w:trHeight w:val="390"/>
        </w:trPr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14A7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814A7F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4A09A0"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4A09A0" w:rsidTr="00001E31">
        <w:trPr>
          <w:trHeight w:val="1740"/>
        </w:trPr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4A09A0" w:rsidRPr="00AE5CB3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4A09A0" w:rsidRPr="00AE5CB3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4A09A0" w:rsidRPr="00AE5CB3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4A09A0" w:rsidTr="00001E31">
        <w:trPr>
          <w:trHeight w:val="1315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365DE8" w:rsidRDefault="004A09A0" w:rsidP="00001E31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806A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181092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CA070D" w:rsidRDefault="00806ADC" w:rsidP="00806ADC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14A7F">
              <w:rPr>
                <w:bCs/>
              </w:rPr>
              <w:t>40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CA070D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CA070D" w:rsidRDefault="00806ADC" w:rsidP="00001E31">
            <w:pPr>
              <w:pStyle w:val="a9"/>
              <w:snapToGrid w:val="0"/>
              <w:jc w:val="center"/>
            </w:pPr>
            <w:r>
              <w:t>591,2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AE5CB3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095929" w:rsidRDefault="00806ADC" w:rsidP="00001E31">
            <w:pPr>
              <w:pStyle w:val="a9"/>
              <w:snapToGrid w:val="0"/>
              <w:jc w:val="center"/>
            </w:pPr>
            <w:r>
              <w:t>591,2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CA070D" w:rsidRDefault="00814A7F" w:rsidP="00001E31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9B0475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806ADC" w:rsidRPr="00806ADC" w:rsidRDefault="00806ADC" w:rsidP="00806ADC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4A09A0" w:rsidRPr="00B841A5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ADC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4A09A0" w:rsidRPr="00B841A5" w:rsidRDefault="00806ADC" w:rsidP="00806ADC">
            <w:pPr>
              <w:pStyle w:val="a9"/>
              <w:snapToGrid w:val="0"/>
              <w:jc w:val="center"/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</w:tr>
    </w:tbl>
    <w:p w:rsidR="004A09A0" w:rsidRPr="00C631EE" w:rsidRDefault="004A09A0" w:rsidP="004A09A0">
      <w:pPr>
        <w:pStyle w:val="ConsPlusNonformat"/>
        <w:rPr>
          <w:rFonts w:ascii="Times New Roman" w:hAnsi="Times New Roman"/>
          <w:color w:val="000000"/>
        </w:rPr>
      </w:pPr>
    </w:p>
    <w:p w:rsidR="004A09A0" w:rsidRDefault="004A09A0" w:rsidP="004A09A0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134"/>
        <w:gridCol w:w="1275"/>
        <w:gridCol w:w="993"/>
        <w:gridCol w:w="1275"/>
        <w:gridCol w:w="1134"/>
        <w:gridCol w:w="1134"/>
        <w:gridCol w:w="1418"/>
        <w:gridCol w:w="1134"/>
        <w:gridCol w:w="1417"/>
      </w:tblGrid>
      <w:tr w:rsidR="004A09A0" w:rsidTr="00001E31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806A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14A7F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14A7F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4A09A0" w:rsidRDefault="004A09A0" w:rsidP="00001E3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09A0" w:rsidTr="00001E31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4A09A0" w:rsidRPr="006A6D5F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4A09A0" w:rsidRDefault="004A09A0" w:rsidP="00001E31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4A09A0" w:rsidTr="00001E31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365DE8" w:rsidRDefault="004A09A0" w:rsidP="00001E31">
            <w:pPr>
              <w:snapToGrid w:val="0"/>
              <w:jc w:val="center"/>
              <w:rPr>
                <w:sz w:val="18"/>
                <w:szCs w:val="18"/>
              </w:rPr>
            </w:pPr>
            <w:r w:rsidRPr="00365DE8">
              <w:rPr>
                <w:sz w:val="18"/>
                <w:szCs w:val="18"/>
              </w:rPr>
              <w:t>Выполнение работ по организации и проведению спортивно-массовых мероприятий городского и регионального уровня на территории города Югорска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Default="004A09A0" w:rsidP="00806A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806ADC">
              <w:rPr>
                <w:rFonts w:ascii="Times New Roman" w:hAnsi="Times New Roman" w:cs="Times New Roman"/>
              </w:rPr>
              <w:t>мероприятий</w:t>
            </w:r>
            <w:r w:rsidR="00181092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9B0475" w:rsidRDefault="00814A7F" w:rsidP="00001E31">
            <w:pPr>
              <w:pStyle w:val="a9"/>
              <w:snapToGri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9B0475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6ADC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4A09A0" w:rsidRPr="009B0475" w:rsidRDefault="00806ADC" w:rsidP="00806ADC">
            <w:pPr>
              <w:pStyle w:val="a9"/>
              <w:snapToGrid w:val="0"/>
              <w:jc w:val="center"/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182089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6ADC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4A09A0" w:rsidRPr="00365DE8" w:rsidRDefault="00806ADC" w:rsidP="00806ADC">
            <w:pPr>
              <w:jc w:val="center"/>
              <w:rPr>
                <w:color w:val="FF0000"/>
              </w:rPr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B841A5" w:rsidRDefault="00814A7F" w:rsidP="00001E31">
            <w:pPr>
              <w:pStyle w:val="a9"/>
              <w:snapToGrid w:val="0"/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B841A5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6ADC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4A09A0" w:rsidRPr="00B841A5" w:rsidRDefault="00806ADC" w:rsidP="00806ADC">
            <w:pPr>
              <w:pStyle w:val="a9"/>
              <w:snapToGrid w:val="0"/>
              <w:jc w:val="center"/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09A0" w:rsidRPr="00B841A5" w:rsidRDefault="004A09A0" w:rsidP="00001E31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ADC" w:rsidRDefault="00806ADC" w:rsidP="00806ADC">
            <w:pPr>
              <w:pStyle w:val="a9"/>
              <w:snapToGrid w:val="0"/>
              <w:jc w:val="center"/>
            </w:pPr>
            <w:r>
              <w:t>606,2</w:t>
            </w:r>
          </w:p>
          <w:p w:rsidR="004A09A0" w:rsidRPr="00B841A5" w:rsidRDefault="00806ADC" w:rsidP="00806ADC">
            <w:pPr>
              <w:jc w:val="center"/>
            </w:pPr>
            <w:r w:rsidRPr="00806ADC">
              <w:rPr>
                <w:sz w:val="20"/>
                <w:szCs w:val="20"/>
              </w:rPr>
              <w:t xml:space="preserve">(в </w:t>
            </w:r>
            <w:proofErr w:type="spellStart"/>
            <w:r w:rsidRPr="00806ADC">
              <w:rPr>
                <w:sz w:val="20"/>
                <w:szCs w:val="20"/>
              </w:rPr>
              <w:t>т.ч</w:t>
            </w:r>
            <w:proofErr w:type="spellEnd"/>
            <w:r w:rsidRPr="00806ADC">
              <w:rPr>
                <w:sz w:val="20"/>
                <w:szCs w:val="20"/>
              </w:rPr>
              <w:t>. 30,0инв.)</w:t>
            </w:r>
          </w:p>
        </w:tc>
      </w:tr>
    </w:tbl>
    <w:p w:rsidR="004A09A0" w:rsidRDefault="004A09A0" w:rsidP="004A09A0">
      <w:pPr>
        <w:jc w:val="center"/>
        <w:rPr>
          <w:b/>
        </w:rPr>
      </w:pPr>
    </w:p>
    <w:p w:rsidR="004A09A0" w:rsidRPr="00C4422C" w:rsidRDefault="004A09A0" w:rsidP="004A09A0">
      <w:pPr>
        <w:rPr>
          <w:b/>
        </w:rPr>
      </w:pPr>
      <w:r w:rsidRPr="00C4422C">
        <w:rPr>
          <w:b/>
        </w:rPr>
        <w:t>Директор МБУ</w:t>
      </w:r>
    </w:p>
    <w:p w:rsidR="004A09A0" w:rsidRPr="00C4422C" w:rsidRDefault="004A09A0" w:rsidP="004A09A0">
      <w:pPr>
        <w:rPr>
          <w:b/>
        </w:rPr>
      </w:pPr>
      <w:r w:rsidRPr="00C4422C">
        <w:rPr>
          <w:b/>
        </w:rPr>
        <w:t>«</w:t>
      </w:r>
      <w:proofErr w:type="spellStart"/>
      <w:r w:rsidRPr="00C4422C">
        <w:rPr>
          <w:b/>
        </w:rPr>
        <w:t>Физкультурно</w:t>
      </w:r>
      <w:proofErr w:type="spellEnd"/>
      <w:r w:rsidRPr="00C4422C">
        <w:rPr>
          <w:b/>
        </w:rPr>
        <w:t xml:space="preserve"> – спортивный комплекс «Юность»                                                                              _____________________ А.А. Лысенко </w:t>
      </w:r>
    </w:p>
    <w:p w:rsidR="004A09A0" w:rsidRPr="00C4422C" w:rsidRDefault="004A09A0" w:rsidP="004A09A0">
      <w:pPr>
        <w:rPr>
          <w:b/>
        </w:rPr>
      </w:pPr>
    </w:p>
    <w:p w:rsidR="00861FE6" w:rsidRDefault="004A09A0" w:rsidP="00806ADC">
      <w:pPr>
        <w:rPr>
          <w:b/>
          <w:bCs/>
          <w:sz w:val="28"/>
          <w:szCs w:val="28"/>
        </w:rPr>
      </w:pPr>
      <w:r w:rsidRPr="00C4422C">
        <w:rPr>
          <w:b/>
        </w:rPr>
        <w:t xml:space="preserve">Начальник УФКСРДиМ                                                                                                                             _____________________ В.М. Бурматов </w:t>
      </w:r>
    </w:p>
    <w:sectPr w:rsidR="00861FE6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EF315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FC9"/>
    <w:multiLevelType w:val="hybridMultilevel"/>
    <w:tmpl w:val="7B26C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0907F3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6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9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30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1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4"/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31"/>
  </w:num>
  <w:num w:numId="18">
    <w:abstractNumId w:val="28"/>
  </w:num>
  <w:num w:numId="19">
    <w:abstractNumId w:val="27"/>
  </w:num>
  <w:num w:numId="20">
    <w:abstractNumId w:val="7"/>
  </w:num>
  <w:num w:numId="21">
    <w:abstractNumId w:val="25"/>
  </w:num>
  <w:num w:numId="22">
    <w:abstractNumId w:val="8"/>
  </w:num>
  <w:num w:numId="23">
    <w:abstractNumId w:val="23"/>
  </w:num>
  <w:num w:numId="24">
    <w:abstractNumId w:val="17"/>
  </w:num>
  <w:num w:numId="25">
    <w:abstractNumId w:val="26"/>
  </w:num>
  <w:num w:numId="26">
    <w:abstractNumId w:val="14"/>
  </w:num>
  <w:num w:numId="27">
    <w:abstractNumId w:val="11"/>
  </w:num>
  <w:num w:numId="28">
    <w:abstractNumId w:val="30"/>
  </w:num>
  <w:num w:numId="29">
    <w:abstractNumId w:val="16"/>
  </w:num>
  <w:num w:numId="30">
    <w:abstractNumId w:val="9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1E31"/>
    <w:rsid w:val="0000477C"/>
    <w:rsid w:val="00013CD6"/>
    <w:rsid w:val="00030E67"/>
    <w:rsid w:val="00032A35"/>
    <w:rsid w:val="00044AE9"/>
    <w:rsid w:val="000475BC"/>
    <w:rsid w:val="0005711E"/>
    <w:rsid w:val="00065C58"/>
    <w:rsid w:val="00070C11"/>
    <w:rsid w:val="00071C0D"/>
    <w:rsid w:val="00072B01"/>
    <w:rsid w:val="0008663A"/>
    <w:rsid w:val="000B37F2"/>
    <w:rsid w:val="000D039F"/>
    <w:rsid w:val="000D7C76"/>
    <w:rsid w:val="000F2C8D"/>
    <w:rsid w:val="000F34A7"/>
    <w:rsid w:val="000F3949"/>
    <w:rsid w:val="001054CA"/>
    <w:rsid w:val="00111951"/>
    <w:rsid w:val="001176EB"/>
    <w:rsid w:val="0012098A"/>
    <w:rsid w:val="0012389F"/>
    <w:rsid w:val="00131F46"/>
    <w:rsid w:val="001336C7"/>
    <w:rsid w:val="00162889"/>
    <w:rsid w:val="0016308D"/>
    <w:rsid w:val="00174EF2"/>
    <w:rsid w:val="001769BC"/>
    <w:rsid w:val="00181092"/>
    <w:rsid w:val="00182BCC"/>
    <w:rsid w:val="001B745E"/>
    <w:rsid w:val="001C5C27"/>
    <w:rsid w:val="001C645B"/>
    <w:rsid w:val="001C6A50"/>
    <w:rsid w:val="001E6872"/>
    <w:rsid w:val="001F4CEB"/>
    <w:rsid w:val="00207F73"/>
    <w:rsid w:val="00235A0A"/>
    <w:rsid w:val="0024042F"/>
    <w:rsid w:val="00241684"/>
    <w:rsid w:val="00254170"/>
    <w:rsid w:val="00260836"/>
    <w:rsid w:val="0026478D"/>
    <w:rsid w:val="00274D81"/>
    <w:rsid w:val="00296079"/>
    <w:rsid w:val="002A4B5B"/>
    <w:rsid w:val="002E62B1"/>
    <w:rsid w:val="00301F50"/>
    <w:rsid w:val="00336433"/>
    <w:rsid w:val="00342A6C"/>
    <w:rsid w:val="00365DE8"/>
    <w:rsid w:val="00371F31"/>
    <w:rsid w:val="00385694"/>
    <w:rsid w:val="00386E83"/>
    <w:rsid w:val="00387849"/>
    <w:rsid w:val="00387DB5"/>
    <w:rsid w:val="003B4EB6"/>
    <w:rsid w:val="003B5B56"/>
    <w:rsid w:val="003B7A1A"/>
    <w:rsid w:val="003C42CC"/>
    <w:rsid w:val="003D3A4A"/>
    <w:rsid w:val="003D7FC4"/>
    <w:rsid w:val="003E50C1"/>
    <w:rsid w:val="003F1DD6"/>
    <w:rsid w:val="00405328"/>
    <w:rsid w:val="00407154"/>
    <w:rsid w:val="00417127"/>
    <w:rsid w:val="00417571"/>
    <w:rsid w:val="00436DB6"/>
    <w:rsid w:val="004443AD"/>
    <w:rsid w:val="00455C9D"/>
    <w:rsid w:val="00466949"/>
    <w:rsid w:val="00467016"/>
    <w:rsid w:val="004719A3"/>
    <w:rsid w:val="004748E8"/>
    <w:rsid w:val="004A09A0"/>
    <w:rsid w:val="004B5DE6"/>
    <w:rsid w:val="004C4E7E"/>
    <w:rsid w:val="004C5603"/>
    <w:rsid w:val="004F0F04"/>
    <w:rsid w:val="004F3C8F"/>
    <w:rsid w:val="005014F8"/>
    <w:rsid w:val="00516D0F"/>
    <w:rsid w:val="00517CF3"/>
    <w:rsid w:val="0053637E"/>
    <w:rsid w:val="00542E56"/>
    <w:rsid w:val="00557A62"/>
    <w:rsid w:val="00565C7D"/>
    <w:rsid w:val="005670CD"/>
    <w:rsid w:val="005737C9"/>
    <w:rsid w:val="005761A4"/>
    <w:rsid w:val="00590B19"/>
    <w:rsid w:val="0059245E"/>
    <w:rsid w:val="005A1B12"/>
    <w:rsid w:val="005A65A3"/>
    <w:rsid w:val="005B549E"/>
    <w:rsid w:val="005D1FFC"/>
    <w:rsid w:val="005D6601"/>
    <w:rsid w:val="005E633F"/>
    <w:rsid w:val="005F1C70"/>
    <w:rsid w:val="006039BF"/>
    <w:rsid w:val="00607CB1"/>
    <w:rsid w:val="006109C0"/>
    <w:rsid w:val="00645730"/>
    <w:rsid w:val="00645EAC"/>
    <w:rsid w:val="00656518"/>
    <w:rsid w:val="00663EED"/>
    <w:rsid w:val="006734A9"/>
    <w:rsid w:val="00692820"/>
    <w:rsid w:val="00696AA8"/>
    <w:rsid w:val="006A69D5"/>
    <w:rsid w:val="006B03DA"/>
    <w:rsid w:val="006D286A"/>
    <w:rsid w:val="006D460F"/>
    <w:rsid w:val="00724648"/>
    <w:rsid w:val="0073048B"/>
    <w:rsid w:val="007370D6"/>
    <w:rsid w:val="007412A7"/>
    <w:rsid w:val="00752979"/>
    <w:rsid w:val="00762199"/>
    <w:rsid w:val="007A145E"/>
    <w:rsid w:val="007C5BCF"/>
    <w:rsid w:val="007C7112"/>
    <w:rsid w:val="007D2456"/>
    <w:rsid w:val="007E45FC"/>
    <w:rsid w:val="007F135C"/>
    <w:rsid w:val="007F2FAE"/>
    <w:rsid w:val="007F3603"/>
    <w:rsid w:val="0080656D"/>
    <w:rsid w:val="00806ADC"/>
    <w:rsid w:val="0081399C"/>
    <w:rsid w:val="00814A7F"/>
    <w:rsid w:val="00824ADF"/>
    <w:rsid w:val="00830E8A"/>
    <w:rsid w:val="00837270"/>
    <w:rsid w:val="00861FE6"/>
    <w:rsid w:val="00866319"/>
    <w:rsid w:val="00867466"/>
    <w:rsid w:val="00874ECC"/>
    <w:rsid w:val="008875BF"/>
    <w:rsid w:val="0089305D"/>
    <w:rsid w:val="008C64E0"/>
    <w:rsid w:val="008D6A5C"/>
    <w:rsid w:val="008E588A"/>
    <w:rsid w:val="008F0230"/>
    <w:rsid w:val="00911B0B"/>
    <w:rsid w:val="00926507"/>
    <w:rsid w:val="00931E5B"/>
    <w:rsid w:val="00950904"/>
    <w:rsid w:val="00954D53"/>
    <w:rsid w:val="00972B0E"/>
    <w:rsid w:val="00973607"/>
    <w:rsid w:val="00990113"/>
    <w:rsid w:val="00992863"/>
    <w:rsid w:val="009B6FA0"/>
    <w:rsid w:val="009E16E9"/>
    <w:rsid w:val="00A03475"/>
    <w:rsid w:val="00A06C58"/>
    <w:rsid w:val="00A119FD"/>
    <w:rsid w:val="00A3712C"/>
    <w:rsid w:val="00A41891"/>
    <w:rsid w:val="00A44264"/>
    <w:rsid w:val="00A44398"/>
    <w:rsid w:val="00A456CE"/>
    <w:rsid w:val="00A55651"/>
    <w:rsid w:val="00A60525"/>
    <w:rsid w:val="00A66ABF"/>
    <w:rsid w:val="00A6783B"/>
    <w:rsid w:val="00A722F0"/>
    <w:rsid w:val="00A83507"/>
    <w:rsid w:val="00A83CDA"/>
    <w:rsid w:val="00AA6AEF"/>
    <w:rsid w:val="00AC28BF"/>
    <w:rsid w:val="00AC4CC3"/>
    <w:rsid w:val="00AD282C"/>
    <w:rsid w:val="00AE69C8"/>
    <w:rsid w:val="00B31E7E"/>
    <w:rsid w:val="00B46ACC"/>
    <w:rsid w:val="00B70DA7"/>
    <w:rsid w:val="00B76971"/>
    <w:rsid w:val="00B77973"/>
    <w:rsid w:val="00B83FDB"/>
    <w:rsid w:val="00B841A5"/>
    <w:rsid w:val="00B87C74"/>
    <w:rsid w:val="00B916BE"/>
    <w:rsid w:val="00B959F0"/>
    <w:rsid w:val="00BA6AE9"/>
    <w:rsid w:val="00BC1D15"/>
    <w:rsid w:val="00BC7CC5"/>
    <w:rsid w:val="00BD6368"/>
    <w:rsid w:val="00BE6D35"/>
    <w:rsid w:val="00C1134B"/>
    <w:rsid w:val="00C11D79"/>
    <w:rsid w:val="00C124B3"/>
    <w:rsid w:val="00C1440F"/>
    <w:rsid w:val="00C4422C"/>
    <w:rsid w:val="00C47C95"/>
    <w:rsid w:val="00C66271"/>
    <w:rsid w:val="00C7406F"/>
    <w:rsid w:val="00C77E50"/>
    <w:rsid w:val="00C80BC3"/>
    <w:rsid w:val="00C86819"/>
    <w:rsid w:val="00CB1BD5"/>
    <w:rsid w:val="00CD47EF"/>
    <w:rsid w:val="00CE17C5"/>
    <w:rsid w:val="00D101AD"/>
    <w:rsid w:val="00D35B5F"/>
    <w:rsid w:val="00D54F3C"/>
    <w:rsid w:val="00D60E0D"/>
    <w:rsid w:val="00D82CC8"/>
    <w:rsid w:val="00D86B4B"/>
    <w:rsid w:val="00DA48D3"/>
    <w:rsid w:val="00DA4B5B"/>
    <w:rsid w:val="00DB10EA"/>
    <w:rsid w:val="00DD1085"/>
    <w:rsid w:val="00DD2828"/>
    <w:rsid w:val="00DD701F"/>
    <w:rsid w:val="00DE0DE3"/>
    <w:rsid w:val="00DF7B76"/>
    <w:rsid w:val="00E123BC"/>
    <w:rsid w:val="00E247D2"/>
    <w:rsid w:val="00E2725E"/>
    <w:rsid w:val="00E45BDC"/>
    <w:rsid w:val="00E7642D"/>
    <w:rsid w:val="00E94FC4"/>
    <w:rsid w:val="00ED3265"/>
    <w:rsid w:val="00EE2E9E"/>
    <w:rsid w:val="00EF252D"/>
    <w:rsid w:val="00F11AC0"/>
    <w:rsid w:val="00F32455"/>
    <w:rsid w:val="00F4152B"/>
    <w:rsid w:val="00F450AB"/>
    <w:rsid w:val="00F546FA"/>
    <w:rsid w:val="00F83B7C"/>
    <w:rsid w:val="00FA2849"/>
    <w:rsid w:val="00FA6C81"/>
    <w:rsid w:val="00FB02B0"/>
    <w:rsid w:val="00FC7729"/>
    <w:rsid w:val="00FD009F"/>
    <w:rsid w:val="00FD73A1"/>
    <w:rsid w:val="00FE3009"/>
    <w:rsid w:val="00FE3DB3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FD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FD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B563-3F5B-4768-84FD-23420994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22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219</cp:revision>
  <cp:lastPrinted>2015-01-21T10:37:00Z</cp:lastPrinted>
  <dcterms:created xsi:type="dcterms:W3CDTF">2013-11-29T09:19:00Z</dcterms:created>
  <dcterms:modified xsi:type="dcterms:W3CDTF">2015-06-03T07:50:00Z</dcterms:modified>
</cp:coreProperties>
</file>